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5B" w:rsidRDefault="001B2C5B">
      <w:pPr>
        <w:spacing w:before="17" w:line="260" w:lineRule="exact"/>
        <w:rPr>
          <w:sz w:val="26"/>
          <w:szCs w:val="26"/>
        </w:rPr>
      </w:pPr>
      <w:bookmarkStart w:id="0" w:name="_GoBack"/>
      <w:bookmarkEnd w:id="0"/>
    </w:p>
    <w:p w:rsidR="001B2C5B" w:rsidRDefault="000658DF">
      <w:pPr>
        <w:spacing w:before="6"/>
        <w:ind w:left="100"/>
        <w:rPr>
          <w:rFonts w:ascii="Calibri" w:eastAsia="Calibri" w:hAnsi="Calibri" w:cs="Calibri"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>Primo</w:t>
      </w:r>
      <w:r>
        <w:rPr>
          <w:rFonts w:ascii="Calibri" w:eastAsia="Calibri" w:hAnsi="Calibri" w:cs="Calibri"/>
          <w:b/>
          <w:spacing w:val="-3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spacing w:val="1"/>
          <w:sz w:val="27"/>
          <w:szCs w:val="27"/>
        </w:rPr>
        <w:t>Q</w:t>
      </w:r>
      <w:r>
        <w:rPr>
          <w:rFonts w:ascii="Calibri" w:eastAsia="Calibri" w:hAnsi="Calibri" w:cs="Calibri"/>
          <w:b/>
          <w:spacing w:val="-2"/>
          <w:sz w:val="27"/>
          <w:szCs w:val="27"/>
        </w:rPr>
        <w:t>u</w:t>
      </w:r>
      <w:r>
        <w:rPr>
          <w:rFonts w:ascii="Calibri" w:eastAsia="Calibri" w:hAnsi="Calibri" w:cs="Calibri"/>
          <w:b/>
          <w:sz w:val="27"/>
          <w:szCs w:val="27"/>
        </w:rPr>
        <w:t>ick</w:t>
      </w:r>
      <w:r>
        <w:rPr>
          <w:rFonts w:ascii="Calibri" w:eastAsia="Calibri" w:hAnsi="Calibri" w:cs="Calibri"/>
          <w:b/>
          <w:spacing w:val="-2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spacing w:val="1"/>
          <w:sz w:val="27"/>
          <w:szCs w:val="27"/>
        </w:rPr>
        <w:t>R</w:t>
      </w:r>
      <w:r>
        <w:rPr>
          <w:rFonts w:ascii="Calibri" w:eastAsia="Calibri" w:hAnsi="Calibri" w:cs="Calibri"/>
          <w:b/>
          <w:spacing w:val="-2"/>
          <w:sz w:val="27"/>
          <w:szCs w:val="27"/>
        </w:rPr>
        <w:t>e</w:t>
      </w:r>
      <w:r>
        <w:rPr>
          <w:rFonts w:ascii="Calibri" w:eastAsia="Calibri" w:hAnsi="Calibri" w:cs="Calibri"/>
          <w:b/>
          <w:sz w:val="27"/>
          <w:szCs w:val="27"/>
        </w:rPr>
        <w:t>f</w:t>
      </w:r>
      <w:r>
        <w:rPr>
          <w:rFonts w:ascii="Calibri" w:eastAsia="Calibri" w:hAnsi="Calibri" w:cs="Calibri"/>
          <w:b/>
          <w:spacing w:val="1"/>
          <w:sz w:val="27"/>
          <w:szCs w:val="27"/>
        </w:rPr>
        <w:t>e</w:t>
      </w:r>
      <w:r>
        <w:rPr>
          <w:rFonts w:ascii="Calibri" w:eastAsia="Calibri" w:hAnsi="Calibri" w:cs="Calibri"/>
          <w:b/>
          <w:sz w:val="27"/>
          <w:szCs w:val="27"/>
        </w:rPr>
        <w:t>r</w:t>
      </w:r>
      <w:r>
        <w:rPr>
          <w:rFonts w:ascii="Calibri" w:eastAsia="Calibri" w:hAnsi="Calibri" w:cs="Calibri"/>
          <w:b/>
          <w:spacing w:val="-2"/>
          <w:sz w:val="27"/>
          <w:szCs w:val="27"/>
        </w:rPr>
        <w:t>e</w:t>
      </w:r>
      <w:r>
        <w:rPr>
          <w:rFonts w:ascii="Calibri" w:eastAsia="Calibri" w:hAnsi="Calibri" w:cs="Calibri"/>
          <w:b/>
          <w:sz w:val="27"/>
          <w:szCs w:val="27"/>
        </w:rPr>
        <w:t>n</w:t>
      </w:r>
      <w:r>
        <w:rPr>
          <w:rFonts w:ascii="Calibri" w:eastAsia="Calibri" w:hAnsi="Calibri" w:cs="Calibri"/>
          <w:b/>
          <w:spacing w:val="-2"/>
          <w:sz w:val="27"/>
          <w:szCs w:val="27"/>
        </w:rPr>
        <w:t>c</w:t>
      </w:r>
      <w:r>
        <w:rPr>
          <w:rFonts w:ascii="Calibri" w:eastAsia="Calibri" w:hAnsi="Calibri" w:cs="Calibri"/>
          <w:b/>
          <w:sz w:val="27"/>
          <w:szCs w:val="27"/>
        </w:rPr>
        <w:t>e</w:t>
      </w:r>
      <w:r>
        <w:rPr>
          <w:rFonts w:ascii="Calibri" w:eastAsia="Calibri" w:hAnsi="Calibri" w:cs="Calibri"/>
          <w:b/>
          <w:spacing w:val="2"/>
          <w:sz w:val="27"/>
          <w:szCs w:val="27"/>
        </w:rPr>
        <w:t xml:space="preserve"> </w:t>
      </w:r>
      <w:r>
        <w:rPr>
          <w:rFonts w:ascii="Calibri" w:eastAsia="Calibri" w:hAnsi="Calibri" w:cs="Calibri"/>
          <w:b/>
          <w:spacing w:val="-2"/>
          <w:sz w:val="27"/>
          <w:szCs w:val="27"/>
        </w:rPr>
        <w:t>G</w:t>
      </w:r>
      <w:r>
        <w:rPr>
          <w:rFonts w:ascii="Calibri" w:eastAsia="Calibri" w:hAnsi="Calibri" w:cs="Calibri"/>
          <w:b/>
          <w:sz w:val="27"/>
          <w:szCs w:val="27"/>
        </w:rPr>
        <w:t>u</w:t>
      </w:r>
      <w:r>
        <w:rPr>
          <w:rFonts w:ascii="Calibri" w:eastAsia="Calibri" w:hAnsi="Calibri" w:cs="Calibri"/>
          <w:b/>
          <w:spacing w:val="-1"/>
          <w:sz w:val="27"/>
          <w:szCs w:val="27"/>
        </w:rPr>
        <w:t>i</w:t>
      </w:r>
      <w:r>
        <w:rPr>
          <w:rFonts w:ascii="Calibri" w:eastAsia="Calibri" w:hAnsi="Calibri" w:cs="Calibri"/>
          <w:b/>
          <w:sz w:val="27"/>
          <w:szCs w:val="27"/>
        </w:rPr>
        <w:t>d</w:t>
      </w:r>
      <w:r>
        <w:rPr>
          <w:rFonts w:ascii="Calibri" w:eastAsia="Calibri" w:hAnsi="Calibri" w:cs="Calibri"/>
          <w:b/>
          <w:spacing w:val="1"/>
          <w:sz w:val="27"/>
          <w:szCs w:val="27"/>
        </w:rPr>
        <w:t>e</w:t>
      </w:r>
      <w:r>
        <w:rPr>
          <w:rFonts w:ascii="Calibri" w:eastAsia="Calibri" w:hAnsi="Calibri" w:cs="Calibri"/>
          <w:b/>
          <w:sz w:val="27"/>
          <w:szCs w:val="27"/>
        </w:rPr>
        <w:t>:</w:t>
      </w:r>
    </w:p>
    <w:p w:rsidR="001B2C5B" w:rsidRDefault="001B2C5B">
      <w:pPr>
        <w:spacing w:before="3"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aximi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ral</w:t>
      </w:r>
    </w:p>
    <w:p w:rsidR="001B2C5B" w:rsidRDefault="001B2C5B">
      <w:pPr>
        <w:spacing w:before="2" w:line="140" w:lineRule="exact"/>
        <w:rPr>
          <w:sz w:val="15"/>
          <w:szCs w:val="15"/>
        </w:rPr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best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practi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IEEE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EEE 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tem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 w:rsidP="00237871">
      <w:pPr>
        <w:spacing w:line="360" w:lineRule="auto"/>
        <w:ind w:left="100"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IEEE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earch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tral, rega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licensed it.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 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efau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 are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lied.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 is free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search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37871">
        <w:rPr>
          <w:rFonts w:ascii="Calibri" w:eastAsia="Calibri" w:hAnsi="Calibri" w:cs="Calibri"/>
          <w:spacing w:val="1"/>
          <w:sz w:val="22"/>
          <w:szCs w:val="22"/>
        </w:rPr>
        <w:t xml:space="preserve">any of </w:t>
      </w:r>
      <w:r>
        <w:rPr>
          <w:rFonts w:ascii="Calibri" w:eastAsia="Calibri" w:hAnsi="Calibri" w:cs="Calibri"/>
          <w:sz w:val="22"/>
          <w:szCs w:val="22"/>
        </w:rPr>
        <w:t>the IE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line="200" w:lineRule="exact"/>
      </w:pPr>
    </w:p>
    <w:p w:rsidR="001B2C5B" w:rsidRDefault="001B2C5B">
      <w:pPr>
        <w:spacing w:before="1"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 client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Search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‘IEE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lish</w:t>
      </w:r>
      <w:r>
        <w:rPr>
          <w:rFonts w:ascii="Calibri" w:eastAsia="Calibri" w:hAnsi="Calibri" w:cs="Calibri"/>
          <w:spacing w:val="-1"/>
          <w:sz w:val="22"/>
          <w:szCs w:val="22"/>
        </w:rPr>
        <w:t>ing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noProof/>
          <w:lang w:eastAsia="zh-CN"/>
        </w:rPr>
        <w:drawing>
          <wp:anchor distT="0" distB="0" distL="114300" distR="114300" simplePos="0" relativeHeight="251656704" behindDoc="1" locked="0" layoutInCell="1" allowOverlap="1" wp14:anchorId="6417E167" wp14:editId="032F1865">
            <wp:simplePos x="0" y="0"/>
            <wp:positionH relativeFrom="page">
              <wp:posOffset>2292985</wp:posOffset>
            </wp:positionH>
            <wp:positionV relativeFrom="paragraph">
              <wp:posOffset>0</wp:posOffset>
            </wp:positionV>
            <wp:extent cx="142875" cy="123825"/>
            <wp:effectExtent l="0" t="0" r="9525" b="9525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  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1B2C5B" w:rsidRDefault="00E8217A">
      <w:pPr>
        <w:spacing w:before="1" w:line="180" w:lineRule="exact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6F91D6E" wp14:editId="2DEAE89E">
                <wp:simplePos x="0" y="0"/>
                <wp:positionH relativeFrom="page">
                  <wp:posOffset>549275</wp:posOffset>
                </wp:positionH>
                <wp:positionV relativeFrom="page">
                  <wp:posOffset>6283325</wp:posOffset>
                </wp:positionV>
                <wp:extent cx="6572250" cy="1170305"/>
                <wp:effectExtent l="133350" t="133350" r="133350" b="1250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1170305"/>
                          <a:chOff x="196" y="10060"/>
                          <a:chExt cx="11805" cy="1843"/>
                        </a:xfrm>
                        <a:effectLst>
                          <a:glow rad="127000">
                            <a:schemeClr val="bg1">
                              <a:lumMod val="65000"/>
                            </a:schemeClr>
                          </a:glow>
                        </a:effectLst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6" y="11513"/>
                            <a:ext cx="84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10060"/>
                            <a:ext cx="11805" cy="14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FD2A" id="Group 4" o:spid="_x0000_s1026" style="position:absolute;margin-left:43.25pt;margin-top:494.75pt;width:517.5pt;height:92.15pt;z-index:-251658752;mso-position-horizontal-relative:page;mso-position-vertical-relative:page" coordorigin="196,10060" coordsize="11805,18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936;top:11513;width:84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">
                  <v:imagedata r:id="rId11" o:title=""/>
                </v:shape>
                <v:shape id="Picture 6" o:spid="_x0000_s1028" type="#_x0000_t75" style="position:absolute;left:196;top:10060;width:11805;height:1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  <w:sectPr w:rsidR="001B2C5B">
          <w:headerReference w:type="default" r:id="rId13"/>
          <w:footerReference w:type="default" r:id="rId14"/>
          <w:pgSz w:w="12240" w:h="15840"/>
          <w:pgMar w:top="1500" w:right="1720" w:bottom="280" w:left="1700" w:header="708" w:footer="1097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ck        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="007B1ED8">
        <w:rPr>
          <w:rFonts w:ascii="Calibri" w:eastAsia="Calibri" w:hAnsi="Calibri" w:cs="Calibri"/>
          <w:spacing w:val="45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to sa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B2C5B" w:rsidRDefault="001B2C5B">
      <w:pPr>
        <w:spacing w:before="10" w:line="240" w:lineRule="exact"/>
        <w:rPr>
          <w:sz w:val="24"/>
          <w:szCs w:val="24"/>
        </w:rPr>
      </w:pPr>
    </w:p>
    <w:p w:rsidR="001B2C5B" w:rsidRDefault="000658DF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k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spacing w:line="360" w:lineRule="auto"/>
        <w:ind w:left="840" w:right="95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in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rimo Central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ly.</w:t>
      </w:r>
    </w:p>
    <w:p w:rsidR="001B2C5B" w:rsidRDefault="000658DF">
      <w:pPr>
        <w:ind w:left="4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ered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spacing w:line="360" w:lineRule="auto"/>
        <w:ind w:left="120" w:right="79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crit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s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 If the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ear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 resu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r</w:t>
      </w:r>
      <w:r>
        <w:rPr>
          <w:rFonts w:ascii="Calibri" w:eastAsia="Calibri" w:hAnsi="Calibri" w:cs="Calibri"/>
          <w:sz w:val="22"/>
          <w:szCs w:val="22"/>
        </w:rPr>
        <w:t>esults 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inst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tuti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’s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line="200" w:lineRule="exact"/>
      </w:pPr>
    </w:p>
    <w:p w:rsidR="001B2C5B" w:rsidRDefault="001B2C5B">
      <w:pPr>
        <w:spacing w:before="3" w:line="200" w:lineRule="exact"/>
      </w:pPr>
    </w:p>
    <w:p w:rsidR="001B2C5B" w:rsidRDefault="000658DF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Once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ed,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file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 This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’s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spacing w:line="360" w:lineRule="auto"/>
        <w:ind w:left="120" w:right="168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37871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23787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37871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237871">
        <w:rPr>
          <w:rFonts w:ascii="Calibri" w:eastAsia="Calibri" w:hAnsi="Calibri" w:cs="Calibri"/>
          <w:sz w:val="22"/>
          <w:szCs w:val="22"/>
        </w:rPr>
        <w:t xml:space="preserve">r </w:t>
      </w:r>
      <w:r w:rsidRPr="00237871">
        <w:rPr>
          <w:rFonts w:ascii="Calibri" w:eastAsia="Calibri" w:hAnsi="Calibri" w:cs="Calibri"/>
          <w:spacing w:val="-49"/>
          <w:sz w:val="22"/>
          <w:szCs w:val="22"/>
        </w:rPr>
        <w:t xml:space="preserve"> 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IE</w:t>
      </w:r>
      <w:r w:rsidRPr="00237871">
        <w:rPr>
          <w:rFonts w:ascii="Calibri" w:eastAsia="Calibri" w:hAnsi="Calibri" w:cs="Calibri"/>
          <w:spacing w:val="-3"/>
          <w:sz w:val="22"/>
          <w:szCs w:val="22"/>
          <w:u w:color="0000FF"/>
        </w:rPr>
        <w:t>E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E Cl</w:t>
      </w:r>
      <w:r w:rsidRPr="00237871">
        <w:rPr>
          <w:rFonts w:ascii="Calibri" w:eastAsia="Calibri" w:hAnsi="Calibri" w:cs="Calibri"/>
          <w:spacing w:val="-1"/>
          <w:sz w:val="22"/>
          <w:szCs w:val="22"/>
          <w:u w:color="0000FF"/>
        </w:rPr>
        <w:t>i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e</w:t>
      </w:r>
      <w:r w:rsidRPr="00237871">
        <w:rPr>
          <w:rFonts w:ascii="Calibri" w:eastAsia="Calibri" w:hAnsi="Calibri" w:cs="Calibri"/>
          <w:spacing w:val="-3"/>
          <w:sz w:val="22"/>
          <w:szCs w:val="22"/>
          <w:u w:color="0000FF"/>
        </w:rPr>
        <w:t>n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t</w:t>
      </w:r>
      <w:r w:rsidRPr="00237871">
        <w:rPr>
          <w:rFonts w:ascii="Calibri" w:eastAsia="Calibri" w:hAnsi="Calibri" w:cs="Calibri"/>
          <w:spacing w:val="1"/>
          <w:sz w:val="22"/>
          <w:szCs w:val="22"/>
          <w:u w:color="0000FF"/>
        </w:rPr>
        <w:t xml:space="preserve"> 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S</w:t>
      </w:r>
      <w:r w:rsidRPr="00237871">
        <w:rPr>
          <w:rFonts w:ascii="Calibri" w:eastAsia="Calibri" w:hAnsi="Calibri" w:cs="Calibri"/>
          <w:spacing w:val="-2"/>
          <w:sz w:val="22"/>
          <w:szCs w:val="22"/>
          <w:u w:color="0000FF"/>
        </w:rPr>
        <w:t>e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r</w:t>
      </w:r>
      <w:r w:rsidRPr="00237871">
        <w:rPr>
          <w:rFonts w:ascii="Calibri" w:eastAsia="Calibri" w:hAnsi="Calibri" w:cs="Calibri"/>
          <w:spacing w:val="1"/>
          <w:sz w:val="22"/>
          <w:szCs w:val="22"/>
          <w:u w:color="0000FF"/>
        </w:rPr>
        <w:t>v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ices</w:t>
      </w:r>
      <w:r w:rsidRPr="00237871">
        <w:rPr>
          <w:rFonts w:ascii="Calibri" w:eastAsia="Calibri" w:hAnsi="Calibri" w:cs="Calibri"/>
          <w:spacing w:val="-2"/>
          <w:sz w:val="22"/>
          <w:szCs w:val="22"/>
          <w:u w:color="0000FF"/>
        </w:rPr>
        <w:t xml:space="preserve"> </w:t>
      </w:r>
      <w:r w:rsidRPr="00237871">
        <w:rPr>
          <w:rFonts w:ascii="Calibri" w:eastAsia="Calibri" w:hAnsi="Calibri" w:cs="Calibri"/>
          <w:spacing w:val="1"/>
          <w:sz w:val="22"/>
          <w:szCs w:val="22"/>
          <w:u w:color="0000FF"/>
        </w:rPr>
        <w:t>M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a</w:t>
      </w:r>
      <w:r w:rsidRPr="00237871">
        <w:rPr>
          <w:rFonts w:ascii="Calibri" w:eastAsia="Calibri" w:hAnsi="Calibri" w:cs="Calibri"/>
          <w:spacing w:val="-1"/>
          <w:sz w:val="22"/>
          <w:szCs w:val="22"/>
          <w:u w:color="0000FF"/>
        </w:rPr>
        <w:t>n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a</w:t>
      </w:r>
      <w:r w:rsidRPr="00237871">
        <w:rPr>
          <w:rFonts w:ascii="Calibri" w:eastAsia="Calibri" w:hAnsi="Calibri" w:cs="Calibri"/>
          <w:spacing w:val="-3"/>
          <w:sz w:val="22"/>
          <w:szCs w:val="22"/>
          <w:u w:color="0000FF"/>
        </w:rPr>
        <w:t>g</w:t>
      </w:r>
      <w:r w:rsidRPr="00237871">
        <w:rPr>
          <w:rFonts w:ascii="Calibri" w:eastAsia="Calibri" w:hAnsi="Calibri" w:cs="Calibri"/>
          <w:sz w:val="22"/>
          <w:szCs w:val="22"/>
          <w:u w:color="0000FF"/>
        </w:rPr>
        <w:t>er</w:t>
      </w:r>
      <w:r w:rsidRPr="00237871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 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which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s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spond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EEE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scri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 Ope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B2C5B" w:rsidRDefault="001B2C5B">
      <w:pPr>
        <w:spacing w:line="200" w:lineRule="exact"/>
      </w:pPr>
    </w:p>
    <w:p w:rsidR="001B2C5B" w:rsidRDefault="001B2C5B">
      <w:pPr>
        <w:spacing w:before="4" w:line="200" w:lineRule="exact"/>
      </w:pPr>
    </w:p>
    <w:p w:rsidR="001B2C5B" w:rsidRDefault="000658DF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FX</w:t>
      </w:r>
      <w:r w:rsidR="009A3835">
        <w:rPr>
          <w:rFonts w:ascii="Calibri" w:eastAsia="Calibri" w:hAnsi="Calibri" w:cs="Calibri"/>
          <w:b/>
          <w:sz w:val="22"/>
          <w:szCs w:val="22"/>
        </w:rPr>
        <w:t>/Alma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1B2C5B" w:rsidRDefault="001B2C5B">
      <w:pPr>
        <w:spacing w:before="2" w:line="120" w:lineRule="exact"/>
        <w:rPr>
          <w:sz w:val="13"/>
          <w:szCs w:val="13"/>
        </w:rPr>
      </w:pPr>
    </w:p>
    <w:p w:rsidR="001B2C5B" w:rsidRDefault="000658DF">
      <w:pPr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scri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4165BB">
        <w:rPr>
          <w:rFonts w:ascii="Calibri" w:eastAsia="Calibri" w:hAnsi="Calibri" w:cs="Calibri"/>
          <w:b/>
          <w:sz w:val="22"/>
          <w:szCs w:val="22"/>
        </w:rPr>
        <w:t>all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8" w:line="120" w:lineRule="exact"/>
        <w:rPr>
          <w:sz w:val="13"/>
          <w:szCs w:val="13"/>
        </w:rPr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spacing w:line="360" w:lineRule="auto"/>
        <w:ind w:left="120" w:right="990"/>
        <w:rPr>
          <w:rFonts w:ascii="Calibri" w:eastAsia="Calibri" w:hAnsi="Calibri" w:cs="Calibri"/>
          <w:sz w:val="22"/>
          <w:szCs w:val="22"/>
        </w:rPr>
        <w:sectPr w:rsidR="001B2C5B">
          <w:pgSz w:w="12240" w:h="15840"/>
          <w:pgMar w:top="1500" w:right="1120" w:bottom="280" w:left="1680" w:header="708" w:footer="1097" w:gutter="0"/>
          <w:cols w:space="72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883284</wp:posOffset>
                </wp:positionV>
                <wp:extent cx="5953125" cy="23336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25"/>
                              <w:gridCol w:w="2127"/>
                              <w:gridCol w:w="2550"/>
                              <w:gridCol w:w="2128"/>
                            </w:tblGrid>
                            <w:tr w:rsidR="00E8217A" w:rsidTr="008A3E98">
                              <w:trPr>
                                <w:cantSplit/>
                                <w:trHeight w:hRule="exact" w:val="487"/>
                                <w:tblHeader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B7DEE8"/>
                                </w:tcPr>
                                <w:p w:rsidR="00E8217A" w:rsidRDefault="00E8217A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217A" w:rsidRDefault="00E8217A">
                                  <w:pPr>
                                    <w:spacing w:line="220" w:lineRule="exact"/>
                                    <w:ind w:left="59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Col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DEE8"/>
                                </w:tcPr>
                                <w:p w:rsidR="00E8217A" w:rsidRDefault="00E8217A">
                                  <w:pPr>
                                    <w:spacing w:line="220" w:lineRule="exact"/>
                                    <w:ind w:left="449" w:right="45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5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99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9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w w:val="99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  <w:position w:val="1"/>
                                    </w:rPr>
                                    <w:t>al</w:t>
                                  </w:r>
                                </w:p>
                                <w:p w:rsidR="00E8217A" w:rsidRDefault="00E8217A">
                                  <w:pPr>
                                    <w:spacing w:line="220" w:lineRule="exact"/>
                                    <w:ind w:left="607" w:right="612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9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w w:val="99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w w:val="9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w w:val="99"/>
                                    </w:rPr>
                                    <w:t>tion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DEE8"/>
                                </w:tcPr>
                                <w:p w:rsidR="00E8217A" w:rsidRDefault="00E8217A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217A" w:rsidRDefault="00E8217A">
                                  <w:pPr>
                                    <w:spacing w:line="220" w:lineRule="exact"/>
                                    <w:ind w:left="76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FX</w:t>
                                  </w:r>
                                  <w:r w:rsidR="009A3835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/Alma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et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7DEE8"/>
                                </w:tcPr>
                                <w:p w:rsidR="00E8217A" w:rsidRDefault="00E8217A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8217A" w:rsidRDefault="00E8217A">
                                  <w:pPr>
                                    <w:spacing w:line="220" w:lineRule="exact"/>
                                    <w:ind w:left="68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>ts</w:t>
                                  </w:r>
                                </w:p>
                              </w:tc>
                            </w:tr>
                            <w:tr w:rsidR="00E8217A" w:rsidRPr="00830EAE" w:rsidTr="005F31AB">
                              <w:trPr>
                                <w:trHeight w:hRule="exact" w:val="1058"/>
                                <w:tblHeader/>
                              </w:trPr>
                              <w:tc>
                                <w:tcPr>
                                  <w:tcW w:w="2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8217A" w:rsidRPr="00830EAE" w:rsidRDefault="002E7197">
                                  <w:pPr>
                                    <w:spacing w:before="5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hyperlink r:id="rId15"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I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EEE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/I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T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8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l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ctr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on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ic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8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 xml:space="preserve"> 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Li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b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rary</w:t>
                                    </w:r>
                                  </w:hyperlink>
                                </w:p>
                                <w:p w:rsidR="00E8217A" w:rsidRPr="00830EAE" w:rsidRDefault="002E7197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hyperlink r:id="rId16"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(I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E</w:t>
                                    </w:r>
                                    <w:r w:rsidR="00E8217A" w:rsidRPr="00830EAE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16"/>
                                        <w:szCs w:val="16"/>
                                        <w:u w:val="single" w:color="0000FF"/>
                                      </w:rPr>
                                      <w:t>L)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8217A" w:rsidRPr="00830EAE" w:rsidRDefault="00E8217A">
                                  <w:pPr>
                                    <w:spacing w:before="5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rio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icals</w:t>
                                  </w:r>
                                </w:p>
                                <w:p w:rsidR="00E8217A" w:rsidRPr="00830EAE" w:rsidRDefault="00E8217A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16"/>
                                      <w:szCs w:val="16"/>
                                    </w:rPr>
                                    <w:t>gs</w:t>
                                  </w:r>
                                </w:p>
                                <w:p w:rsidR="00E8217A" w:rsidRDefault="00E8217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3)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:rsidR="001813E2" w:rsidRPr="00830EAE" w:rsidRDefault="001813E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4) IEEE Open Access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8217A" w:rsidRPr="00830EAE" w:rsidRDefault="002F5E2B">
                                  <w:pPr>
                                    <w:spacing w:before="2"/>
                                    <w:ind w:left="102" w:right="75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IEEE/IET Electronic Library (IEL)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8217A" w:rsidRPr="00830EAE" w:rsidRDefault="00E8217A">
                                  <w:pPr>
                                    <w:spacing w:before="6"/>
                                    <w:ind w:left="102" w:right="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IEE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 Dictio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 co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tent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re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 I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for Primo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tr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830EAE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l.</w:t>
                                  </w:r>
                                </w:p>
                              </w:tc>
                            </w:tr>
                          </w:tbl>
                          <w:p w:rsidR="00E8217A" w:rsidRPr="00830EAE" w:rsidRDefault="00E821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9.55pt;width:468.75pt;height:183.7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25"/>
                        <w:gridCol w:w="2127"/>
                        <w:gridCol w:w="2550"/>
                        <w:gridCol w:w="2128"/>
                      </w:tblGrid>
                      <w:tr w:rsidR="00E8217A" w:rsidTr="008A3E98">
                        <w:trPr>
                          <w:cantSplit/>
                          <w:trHeight w:hRule="exact" w:val="487"/>
                          <w:tblHeader/>
                        </w:trPr>
                        <w:tc>
                          <w:tcPr>
                            <w:tcW w:w="2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B7DEE8"/>
                          </w:tcPr>
                          <w:p w:rsidR="00E8217A" w:rsidRDefault="00E8217A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217A" w:rsidRDefault="00E8217A">
                            <w:pPr>
                              <w:spacing w:line="220" w:lineRule="exact"/>
                              <w:ind w:left="5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Col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DEE8"/>
                          </w:tcPr>
                          <w:p w:rsidR="00E8217A" w:rsidRDefault="00E8217A">
                            <w:pPr>
                              <w:spacing w:line="220" w:lineRule="exact"/>
                              <w:ind w:left="449" w:right="45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5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w w:val="99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  <w:position w:val="1"/>
                              </w:rPr>
                              <w:t>al</w:t>
                            </w:r>
                          </w:p>
                          <w:p w:rsidR="00E8217A" w:rsidRDefault="00E8217A">
                            <w:pPr>
                              <w:spacing w:line="220" w:lineRule="exact"/>
                              <w:ind w:left="607" w:right="612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w w:val="99"/>
                              </w:rPr>
                              <w:t>ll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w w:val="9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w w:val="99"/>
                              </w:rPr>
                              <w:t>tion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DEE8"/>
                          </w:tcPr>
                          <w:p w:rsidR="00E8217A" w:rsidRDefault="00E8217A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217A" w:rsidRDefault="00E8217A">
                            <w:pPr>
                              <w:spacing w:line="220" w:lineRule="exact"/>
                              <w:ind w:left="76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FX</w:t>
                            </w:r>
                            <w:r w:rsidR="009A3835">
                              <w:rPr>
                                <w:rFonts w:ascii="Calibri" w:eastAsia="Calibri" w:hAnsi="Calibri" w:cs="Calibri"/>
                                <w:b/>
                              </w:rPr>
                              <w:t>/Alma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et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7DEE8"/>
                          </w:tcPr>
                          <w:p w:rsidR="00E8217A" w:rsidRDefault="00E8217A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8217A" w:rsidRDefault="00E8217A">
                            <w:pPr>
                              <w:spacing w:line="220" w:lineRule="exact"/>
                              <w:ind w:left="68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omm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ts</w:t>
                            </w:r>
                          </w:p>
                        </w:tc>
                      </w:tr>
                      <w:tr w:rsidR="00E8217A" w:rsidRPr="00830EAE" w:rsidTr="005F31AB">
                        <w:trPr>
                          <w:trHeight w:hRule="exact" w:val="1058"/>
                          <w:tblHeader/>
                        </w:trPr>
                        <w:tc>
                          <w:tcPr>
                            <w:tcW w:w="2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8217A" w:rsidRPr="00830EAE" w:rsidRDefault="002E7197">
                            <w:pPr>
                              <w:spacing w:before="5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hyperlink r:id="rId17"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I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16"/>
                                  <w:szCs w:val="16"/>
                                  <w:u w:val="single" w:color="0000FF"/>
                                </w:rPr>
                                <w:t>EEE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/I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16"/>
                                  <w:szCs w:val="16"/>
                                  <w:u w:val="single" w:color="0000FF"/>
                                </w:rPr>
                                <w:t>E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T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-8"/>
                                  <w:sz w:val="16"/>
                                  <w:szCs w:val="16"/>
                                  <w:u w:val="single" w:color="0000FF"/>
                                </w:rPr>
                                <w:t xml:space="preserve"> 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16"/>
                                  <w:szCs w:val="16"/>
                                  <w:u w:val="single" w:color="0000FF"/>
                                </w:rPr>
                                <w:t>E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l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16"/>
                                  <w:szCs w:val="16"/>
                                  <w:u w:val="single" w:color="0000FF"/>
                                </w:rPr>
                                <w:t>e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ctr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16"/>
                                  <w:szCs w:val="16"/>
                                  <w:u w:val="single" w:color="0000FF"/>
                                </w:rPr>
                                <w:t>on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ic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-8"/>
                                  <w:sz w:val="16"/>
                                  <w:szCs w:val="16"/>
                                  <w:u w:val="single" w:color="0000FF"/>
                                </w:rPr>
                                <w:t xml:space="preserve"> 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Li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16"/>
                                  <w:szCs w:val="16"/>
                                  <w:u w:val="single" w:color="0000FF"/>
                                </w:rPr>
                                <w:t>b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z w:val="16"/>
                                  <w:szCs w:val="16"/>
                                  <w:u w:val="single" w:color="0000FF"/>
                                </w:rPr>
                                <w:t>rary</w:t>
                              </w:r>
                            </w:hyperlink>
                          </w:p>
                          <w:p w:rsidR="00E8217A" w:rsidRPr="00830EAE" w:rsidRDefault="002E7197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hyperlink r:id="rId18"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16"/>
                                  <w:szCs w:val="16"/>
                                  <w:u w:val="single" w:color="0000FF"/>
                                </w:rPr>
                                <w:t>(I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16"/>
                                  <w:szCs w:val="16"/>
                                  <w:u w:val="single" w:color="0000FF"/>
                                </w:rPr>
                                <w:t>E</w:t>
                              </w:r>
                              <w:r w:rsidR="00E8217A" w:rsidRPr="00830EAE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16"/>
                                  <w:szCs w:val="16"/>
                                  <w:u w:val="single" w:color="0000FF"/>
                                </w:rPr>
                                <w:t>L)</w:t>
                              </w:r>
                            </w:hyperlink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8217A" w:rsidRPr="00830EAE" w:rsidRDefault="00E8217A">
                            <w:pPr>
                              <w:spacing w:before="5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1)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rio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icals</w:t>
                            </w:r>
                          </w:p>
                          <w:p w:rsidR="00E8217A" w:rsidRPr="00830EAE" w:rsidRDefault="00E8217A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2)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EE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c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gs</w:t>
                            </w:r>
                          </w:p>
                          <w:p w:rsidR="00E8217A" w:rsidRDefault="00E8217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3)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1813E2" w:rsidRPr="00830EAE" w:rsidRDefault="001813E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4) IEEE Open Access</w:t>
                            </w: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8217A" w:rsidRPr="00830EAE" w:rsidRDefault="002F5E2B">
                            <w:pPr>
                              <w:spacing w:before="2"/>
                              <w:ind w:left="102" w:right="75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IEEE/IET Electronic Library (IEL)</w:t>
                            </w:r>
                          </w:p>
                        </w:tc>
                        <w:tc>
                          <w:tcPr>
                            <w:tcW w:w="21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8217A" w:rsidRPr="00830EAE" w:rsidRDefault="00E8217A">
                            <w:pPr>
                              <w:spacing w:before="6"/>
                              <w:ind w:left="102" w:right="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IEE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 Dictio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SP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EC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 co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tent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>h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re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ot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 I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for Primo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tr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Pr="00830EAE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l.</w:t>
                            </w:r>
                          </w:p>
                        </w:tc>
                      </w:tr>
                    </w:tbl>
                    <w:p w:rsidR="00E8217A" w:rsidRPr="00830EAE" w:rsidRDefault="00E821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 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SFX</w:t>
      </w:r>
      <w:r w:rsidR="009A3835">
        <w:rPr>
          <w:rFonts w:ascii="Calibri" w:eastAsia="Calibri" w:hAnsi="Calibri" w:cs="Calibri"/>
          <w:sz w:val="22"/>
          <w:szCs w:val="22"/>
        </w:rPr>
        <w:t>/Alma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choi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3" w:line="260" w:lineRule="exact"/>
        <w:rPr>
          <w:sz w:val="26"/>
          <w:szCs w:val="26"/>
        </w:rPr>
      </w:pPr>
    </w:p>
    <w:tbl>
      <w:tblPr>
        <w:tblW w:w="923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2127"/>
        <w:gridCol w:w="2410"/>
        <w:gridCol w:w="2268"/>
      </w:tblGrid>
      <w:tr w:rsidR="001B2C5B" w:rsidRPr="005F31AB" w:rsidTr="005F31AB">
        <w:trPr>
          <w:trHeight w:hRule="exact" w:val="2724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2E7197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19"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EE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Al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l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-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Soci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ty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8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P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rio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ica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2"/>
                  <w:sz w:val="16"/>
                  <w:szCs w:val="16"/>
                  <w:u w:val="single" w:color="0000FF"/>
                </w:rPr>
                <w:t>l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</w:hyperlink>
          </w:p>
          <w:p w:rsidR="001B2C5B" w:rsidRPr="005F31AB" w:rsidRDefault="002E7197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0"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P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a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ck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a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ge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8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(ASP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16"/>
                  <w:szCs w:val="16"/>
                  <w:u w:val="single" w:color="0000FF"/>
                </w:rPr>
                <w:t>P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)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0658D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1)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rio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icals</w:t>
            </w:r>
          </w:p>
          <w:p w:rsidR="008E3BD1" w:rsidRPr="005F31AB" w:rsidRDefault="008E3BD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2) IEEE Open Access</w:t>
            </w:r>
          </w:p>
          <w:p w:rsidR="008E3BD1" w:rsidRPr="005F31AB" w:rsidRDefault="008E3BD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2F5E2B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You may select one of the following targets based on your library’s subscriptions: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All-Society Periodicals Package (ASPP) 1998–Present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All-Society Periodicals Package (ASPP) 2005–Present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All-Society Periodicals Package (ASPP) 2010–Present</w:t>
            </w:r>
          </w:p>
          <w:p w:rsidR="002F5E2B" w:rsidRPr="005F31AB" w:rsidRDefault="002F5E2B" w:rsidP="002F5E2B">
            <w:pPr>
              <w:pStyle w:val="ListParagraph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0658DF">
            <w:pPr>
              <w:spacing w:before="1"/>
              <w:ind w:left="102" w:right="279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for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Primo C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tr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l.</w:t>
            </w:r>
          </w:p>
          <w:p w:rsidR="001B2C5B" w:rsidRPr="005F31AB" w:rsidRDefault="001B2C5B">
            <w:pPr>
              <w:spacing w:before="3" w:line="240" w:lineRule="exact"/>
              <w:rPr>
                <w:sz w:val="16"/>
                <w:szCs w:val="16"/>
              </w:rPr>
            </w:pPr>
          </w:p>
          <w:p w:rsidR="001B2C5B" w:rsidRPr="005F31AB" w:rsidRDefault="000658DF">
            <w:pPr>
              <w:ind w:left="102" w:right="16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foll</w:t>
            </w:r>
            <w:r w:rsidRPr="005F31AB">
              <w:rPr>
                <w:rFonts w:ascii="Calibri" w:eastAsia="Calibri" w:hAnsi="Calibri" w:cs="Calibri"/>
                <w:spacing w:val="3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w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 w:rsidRPr="005F31AB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itl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un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ail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ab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 w:rsidRPr="005F31AB"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ASP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F31AB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 </w:t>
            </w:r>
            <w:r w:rsidRPr="005F31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nc</w:t>
            </w:r>
            <w:r w:rsidRPr="005F31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ud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ed</w:t>
            </w:r>
            <w:r w:rsidRPr="005F31AB"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in</w:t>
            </w:r>
            <w:r w:rsidRPr="005F31AB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o Ce</w:t>
            </w:r>
            <w:r w:rsidRPr="005F31AB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 w:rsidRPr="005F31AB">
              <w:rPr>
                <w:rFonts w:ascii="Calibri" w:eastAsia="Calibri" w:hAnsi="Calibri" w:cs="Calibri"/>
                <w:b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ctr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, Pr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 w:rsidRPr="005F31AB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th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IEEE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, 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otenti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, Ca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ian</w:t>
            </w:r>
            <w:r w:rsidRPr="005F31AB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Jo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Pr="005F31AB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of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ctrical</w:t>
            </w:r>
            <w:r w:rsidRPr="005F31A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Co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pu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ter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gine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g,</w:t>
            </w:r>
            <w:r w:rsidRPr="005F31AB">
              <w:rPr>
                <w:rFonts w:ascii="Calibri" w:eastAsia="Calibri" w:hAnsi="Calibri" w:cs="Calibri"/>
                <w:spacing w:val="-9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 W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gine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  <w:p w:rsidR="001B2C5B" w:rsidRPr="005F31AB" w:rsidRDefault="000658D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Maga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z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 w:rsidRPr="005F31AB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IEE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</w:t>
            </w:r>
          </w:p>
          <w:p w:rsidR="001B2C5B" w:rsidRPr="005F31AB" w:rsidRDefault="000658DF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me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ca</w:t>
            </w:r>
            <w:r w:rsidRPr="005F31AB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ra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io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</w:tc>
      </w:tr>
      <w:tr w:rsidR="001B2C5B" w:rsidRPr="005F31AB" w:rsidTr="005F31AB">
        <w:trPr>
          <w:trHeight w:hRule="exact" w:val="207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2E7197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1"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I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EE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Co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n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fe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n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ce</w:t>
              </w:r>
            </w:hyperlink>
          </w:p>
          <w:p w:rsidR="001B2C5B" w:rsidRPr="005F31AB" w:rsidRDefault="002E7197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2"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2"/>
                  <w:sz w:val="16"/>
                  <w:szCs w:val="16"/>
                  <w:u w:val="single" w:color="0000FF"/>
                </w:rPr>
                <w:t>g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1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5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Plan</w:t>
              </w:r>
            </w:hyperlink>
          </w:p>
          <w:p w:rsidR="001B2C5B" w:rsidRPr="005F31AB" w:rsidRDefault="002E7197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3"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(POP)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0658DF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1)</w:t>
            </w:r>
            <w:r w:rsidRPr="005F31AB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E2B" w:rsidRPr="005F31AB" w:rsidRDefault="002F5E2B" w:rsidP="002F5E2B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You may select one of the following targets based on your library’s subscriptions:</w:t>
            </w:r>
          </w:p>
          <w:p w:rsidR="001B2C5B" w:rsidRPr="005F31AB" w:rsidRDefault="002F5E2B" w:rsidP="002F5E2B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Proceedings Order Plans (POP) 1998–Present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Proceedings Order Plans (POP) 2005–Present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6"/>
              </w:numPr>
              <w:spacing w:line="240" w:lineRule="exact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Proceedings Order Plans (POP) 2010–Present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0658DF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Some</w:t>
            </w:r>
            <w:r w:rsidRPr="005F31AB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3"/>
                <w:position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f</w:t>
            </w:r>
            <w:r w:rsidRPr="005F31AB">
              <w:rPr>
                <w:rFonts w:ascii="Calibri" w:eastAsia="Calibri" w:hAnsi="Calibri" w:cs="Calibri"/>
                <w:spacing w:val="-3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th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4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2"/>
                <w:position w:val="1"/>
                <w:sz w:val="16"/>
                <w:szCs w:val="16"/>
              </w:rPr>
              <w:t>g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  <w:p w:rsidR="001B2C5B" w:rsidRPr="005F31AB" w:rsidRDefault="000658DF">
            <w:pPr>
              <w:ind w:left="102" w:right="100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clu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th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IEE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 Pr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pacing w:val="-1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ction</w:t>
            </w:r>
            <w:r w:rsidRPr="005F31AB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 Primo</w:t>
            </w:r>
            <w:r w:rsidRPr="005F31AB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tr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5F31A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re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ot a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ail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ab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le</w:t>
            </w:r>
            <w:r w:rsidRPr="005F31AB">
              <w:rPr>
                <w:rFonts w:ascii="Calibri" w:eastAsia="Calibri" w:hAnsi="Calibri" w:cs="Calibri"/>
                <w:spacing w:val="-7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th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IEE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 Co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fe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ce</w:t>
            </w:r>
            <w:r w:rsidRPr="005F31AB"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g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 Or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-5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Plan</w:t>
            </w:r>
            <w:r w:rsidRPr="005F31AB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(PO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).</w:t>
            </w:r>
          </w:p>
          <w:p w:rsidR="001B2C5B" w:rsidRPr="005F31AB" w:rsidRDefault="001B2C5B">
            <w:pPr>
              <w:spacing w:before="3" w:line="240" w:lineRule="exact"/>
              <w:rPr>
                <w:sz w:val="16"/>
                <w:szCs w:val="16"/>
              </w:rPr>
            </w:pPr>
          </w:p>
          <w:p w:rsidR="001B2C5B" w:rsidRPr="005F31AB" w:rsidRDefault="000658DF">
            <w:pPr>
              <w:ind w:left="102" w:right="278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is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ot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IE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for Primo C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tr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l.</w:t>
            </w:r>
          </w:p>
        </w:tc>
      </w:tr>
      <w:tr w:rsidR="001B2C5B" w:rsidRPr="005F31AB" w:rsidTr="005F31AB">
        <w:trPr>
          <w:trHeight w:hRule="exact" w:val="2418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2E7197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4"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I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EE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C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on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fe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n</w:t>
              </w:r>
              <w:r w:rsidR="000658DF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ce</w:t>
              </w:r>
            </w:hyperlink>
          </w:p>
          <w:p w:rsidR="001B2C5B" w:rsidRPr="005F31AB" w:rsidRDefault="002E7197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5"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c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2"/>
                  <w:sz w:val="16"/>
                  <w:szCs w:val="16"/>
                  <w:u w:val="single" w:color="0000FF"/>
                </w:rPr>
                <w:t>g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1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O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e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r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5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Plan All</w:t>
              </w:r>
            </w:hyperlink>
          </w:p>
          <w:p w:rsidR="001B2C5B" w:rsidRPr="005F31AB" w:rsidRDefault="002E7197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6"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(POP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 xml:space="preserve"> </w:t>
              </w:r>
              <w:r w:rsidR="000658DF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All)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0658DF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1)</w:t>
            </w:r>
            <w:r w:rsidRPr="005F31AB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gs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E2B" w:rsidRPr="005F31AB" w:rsidRDefault="002F5E2B" w:rsidP="002F5E2B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You may select one of the following targets based on your library’s subscriptions:</w:t>
            </w:r>
          </w:p>
          <w:p w:rsidR="001B2C5B" w:rsidRPr="005F31AB" w:rsidRDefault="002F5E2B" w:rsidP="002F5E2B">
            <w:pPr>
              <w:pStyle w:val="ListParagraph"/>
              <w:numPr>
                <w:ilvl w:val="0"/>
                <w:numId w:val="7"/>
              </w:numPr>
              <w:ind w:right="757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Proceedings Order Plans (POP All) 1998–Present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7"/>
              </w:numPr>
              <w:ind w:right="757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Proceedings Order Plans (POP All) 2005–Present</w:t>
            </w:r>
          </w:p>
          <w:p w:rsidR="002F5E2B" w:rsidRPr="005F31AB" w:rsidRDefault="002F5E2B" w:rsidP="002F5E2B">
            <w:pPr>
              <w:pStyle w:val="ListParagraph"/>
              <w:numPr>
                <w:ilvl w:val="0"/>
                <w:numId w:val="7"/>
              </w:numPr>
              <w:ind w:right="757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Proceedings Order Plans (POP All) 2010–Present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2C5B" w:rsidRPr="005F31AB" w:rsidRDefault="000658DF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SP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6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is</w:t>
            </w:r>
            <w:r w:rsidRPr="005F31AB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ot</w:t>
            </w:r>
            <w:r w:rsidRPr="005F31AB"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r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</w:t>
            </w:r>
            <w:r w:rsidRPr="005F31AB"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v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de</w:t>
            </w:r>
            <w:r w:rsidRPr="005F31AB"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</w:p>
          <w:p w:rsidR="001B2C5B" w:rsidRPr="005F31AB" w:rsidRDefault="000658D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IE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for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Primo</w:t>
            </w:r>
          </w:p>
          <w:p w:rsidR="001B2C5B" w:rsidRPr="005F31AB" w:rsidRDefault="000658DF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tr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l.</w:t>
            </w:r>
          </w:p>
        </w:tc>
      </w:tr>
      <w:tr w:rsidR="009A3835" w:rsidRPr="005F31AB" w:rsidTr="005F31AB">
        <w:trPr>
          <w:trHeight w:hRule="exact" w:val="27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5F31AB" w:rsidRDefault="002E7197" w:rsidP="003667D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7"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I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EE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E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 xml:space="preserve"> 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t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nd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-2"/>
                  <w:sz w:val="16"/>
                  <w:szCs w:val="16"/>
                  <w:u w:val="single" w:color="0000FF"/>
                </w:rPr>
                <w:t>r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d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s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-10"/>
                  <w:sz w:val="16"/>
                  <w:szCs w:val="16"/>
                  <w:u w:val="single" w:color="0000FF"/>
                </w:rPr>
                <w:t xml:space="preserve"> 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On</w:t>
              </w:r>
              <w:r w:rsidR="009A3835" w:rsidRPr="005F31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line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5F31AB" w:rsidRDefault="009A3835" w:rsidP="003667D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1)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5F31AB" w:rsidRDefault="009A3835" w:rsidP="003667D1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All Inclusive Standards Online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5F31AB" w:rsidRDefault="009A3835" w:rsidP="003667D1">
            <w:pPr>
              <w:rPr>
                <w:sz w:val="16"/>
                <w:szCs w:val="16"/>
              </w:rPr>
            </w:pPr>
          </w:p>
        </w:tc>
      </w:tr>
      <w:tr w:rsidR="009A3835" w:rsidTr="009A3835">
        <w:trPr>
          <w:trHeight w:hRule="exact" w:val="528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830EAE" w:rsidRDefault="002E7197" w:rsidP="009A3835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28"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IBM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4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J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o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u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r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n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al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5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of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R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2"/>
                  <w:position w:val="1"/>
                  <w:sz w:val="16"/>
                  <w:szCs w:val="16"/>
                  <w:u w:val="single" w:color="0000FF"/>
                </w:rPr>
                <w:t>e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se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a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16"/>
                  <w:szCs w:val="16"/>
                  <w:u w:val="single" w:color="0000FF"/>
                </w:rPr>
                <w:t>r</w:t>
              </w:r>
              <w:r w:rsidR="009A3835" w:rsidRPr="00830EAE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ch</w:t>
              </w:r>
            </w:hyperlink>
          </w:p>
          <w:p w:rsidR="009A3835" w:rsidRPr="00830EAE" w:rsidRDefault="002E7197" w:rsidP="009A3835">
            <w:pPr>
              <w:spacing w:before="5"/>
              <w:ind w:left="102"/>
              <w:rPr>
                <w:sz w:val="16"/>
                <w:szCs w:val="16"/>
              </w:rPr>
            </w:pPr>
            <w:hyperlink r:id="rId29">
              <w:r w:rsidR="009A3835" w:rsidRPr="00830EA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a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3"/>
                  <w:sz w:val="16"/>
                  <w:szCs w:val="16"/>
                  <w:u w:val="single" w:color="0000FF"/>
                </w:rPr>
                <w:t xml:space="preserve"> 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De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ve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lo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4"/>
                  <w:sz w:val="16"/>
                  <w:szCs w:val="16"/>
                  <w:u w:val="single" w:color="0000FF"/>
                </w:rPr>
                <w:t>p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-1"/>
                  <w:sz w:val="16"/>
                  <w:szCs w:val="16"/>
                  <w:u w:val="single" w:color="0000FF"/>
                </w:rPr>
                <w:t>me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pacing w:val="1"/>
                  <w:sz w:val="16"/>
                  <w:szCs w:val="16"/>
                  <w:u w:val="single" w:color="0000FF"/>
                </w:rPr>
                <w:t>n</w:t>
              </w:r>
              <w:r w:rsidR="009A3835" w:rsidRPr="00830EAE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 w:color="0000FF"/>
                </w:rPr>
                <w:t>t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5F31AB" w:rsidRDefault="009A3835" w:rsidP="009A3835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830EA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ot i</w:t>
            </w:r>
            <w:r w:rsidRPr="00830EA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clu</w:t>
            </w:r>
            <w:r w:rsidRPr="00830EA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ed in </w:t>
            </w:r>
            <w:r w:rsidRPr="00830EAE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P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rimo</w:t>
            </w:r>
          </w:p>
          <w:p w:rsidR="009A3835" w:rsidRPr="005F31AB" w:rsidRDefault="009A3835" w:rsidP="009A3835">
            <w:pPr>
              <w:spacing w:before="5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Central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5F31AB" w:rsidRDefault="009A3835" w:rsidP="009A3835">
            <w:pPr>
              <w:spacing w:before="5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1) </w:t>
            </w:r>
            <w:r w:rsidR="005F31AB"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IEEE Xplore IBM Journal of Research and Development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830EAE" w:rsidRDefault="009A3835" w:rsidP="009A3835">
            <w:pPr>
              <w:spacing w:before="6"/>
              <w:ind w:left="102" w:right="97"/>
              <w:rPr>
                <w:rFonts w:ascii="Calibri" w:eastAsia="Calibri" w:hAnsi="Calibri" w:cs="Calibri"/>
                <w:spacing w:val="-1"/>
                <w:sz w:val="16"/>
                <w:szCs w:val="16"/>
              </w:rPr>
            </w:pPr>
          </w:p>
        </w:tc>
      </w:tr>
      <w:tr w:rsidR="005F31AB" w:rsidRPr="005F31AB" w:rsidTr="005F31AB">
        <w:trPr>
          <w:trHeight w:hRule="exact" w:val="1005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2E7197" w:rsidP="004960D0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30">
              <w:r w:rsidR="005F31AB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I</w:t>
              </w:r>
              <w:r w:rsidR="005F31AB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EEE</w:t>
              </w:r>
              <w:r w:rsidR="005F31AB" w:rsidRPr="005F31AB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-</w:t>
              </w:r>
              <w:r w:rsidR="005F31AB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Wil</w:t>
              </w:r>
              <w:r w:rsidR="005F31AB" w:rsidRPr="005F31AB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16"/>
                  <w:szCs w:val="16"/>
                  <w:u w:val="single" w:color="0000FF"/>
                </w:rPr>
                <w:t>e</w:t>
              </w:r>
              <w:r w:rsidR="005F31AB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y</w:t>
              </w:r>
              <w:r w:rsidR="005F31AB" w:rsidRPr="005F31AB">
                <w:rPr>
                  <w:rFonts w:ascii="Calibri" w:eastAsia="Calibri" w:hAnsi="Calibri" w:cs="Calibri"/>
                  <w:color w:val="0000FF"/>
                  <w:spacing w:val="-8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5F31AB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eBooks</w:t>
              </w:r>
              <w:r w:rsidR="005F31AB" w:rsidRPr="005F31AB">
                <w:rPr>
                  <w:rFonts w:ascii="Calibri" w:eastAsia="Calibri" w:hAnsi="Calibri" w:cs="Calibri"/>
                  <w:color w:val="0000FF"/>
                  <w:spacing w:val="-6"/>
                  <w:position w:val="1"/>
                  <w:sz w:val="16"/>
                  <w:szCs w:val="16"/>
                  <w:u w:val="single" w:color="0000FF"/>
                </w:rPr>
                <w:t xml:space="preserve"> </w:t>
              </w:r>
              <w:r w:rsidR="005F31AB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Li</w:t>
              </w:r>
              <w:r w:rsidR="005F31AB" w:rsidRPr="005F31AB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16"/>
                  <w:szCs w:val="16"/>
                  <w:u w:val="single" w:color="0000FF"/>
                </w:rPr>
                <w:t>b</w:t>
              </w:r>
              <w:r w:rsidR="005F31AB" w:rsidRPr="005F31AB">
                <w:rPr>
                  <w:rFonts w:ascii="Calibri" w:eastAsia="Calibri" w:hAnsi="Calibri" w:cs="Calibri"/>
                  <w:color w:val="0000FF"/>
                  <w:position w:val="1"/>
                  <w:sz w:val="16"/>
                  <w:szCs w:val="16"/>
                  <w:u w:val="single" w:color="0000FF"/>
                </w:rPr>
                <w:t>rary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5F31AB" w:rsidP="004960D0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IEEE-Wiley eBooks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5F31AB" w:rsidP="004960D0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You may select </w:t>
            </w:r>
          </w:p>
          <w:p w:rsidR="005F31AB" w:rsidRPr="005F31AB" w:rsidRDefault="005F31AB" w:rsidP="004960D0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IEEE Wiley eBooks Library</w:t>
            </w:r>
          </w:p>
          <w:p w:rsidR="005F31AB" w:rsidRPr="005F31AB" w:rsidRDefault="005F31AB" w:rsidP="004960D0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 xml:space="preserve">Or the specific annual collections subscribed by your library </w:t>
            </w:r>
          </w:p>
          <w:p w:rsidR="005F31AB" w:rsidRPr="005F31AB" w:rsidRDefault="005F31AB" w:rsidP="004960D0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5F31AB" w:rsidP="004960D0">
            <w:pPr>
              <w:ind w:right="143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 w:rsidRPr="005F31AB"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-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Wil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F31AB">
              <w:rPr>
                <w:rFonts w:ascii="Calibri" w:eastAsia="Calibri" w:hAnsi="Calibri" w:cs="Calibri"/>
                <w:spacing w:val="-8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eBooks</w:t>
            </w:r>
            <w:r w:rsidRPr="005F31A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are 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clu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 w:rsidRPr="005F31AB">
              <w:rPr>
                <w:rFonts w:ascii="Calibri" w:eastAsia="Calibri" w:hAnsi="Calibri" w:cs="Calibri"/>
                <w:spacing w:val="-6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in Wil</w:t>
            </w:r>
            <w:r w:rsidRPr="005F31AB"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On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line Li</w:t>
            </w:r>
            <w:r w:rsidRPr="005F31AB">
              <w:rPr>
                <w:rFonts w:ascii="Calibri" w:eastAsia="Calibri" w:hAnsi="Calibri" w:cs="Calibri"/>
                <w:spacing w:val="1"/>
                <w:sz w:val="16"/>
                <w:szCs w:val="16"/>
              </w:rPr>
              <w:t>b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rary</w:t>
            </w:r>
            <w:r w:rsidRPr="005F31AB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-</w:t>
            </w:r>
            <w:r w:rsidRPr="005F31AB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5F31AB">
              <w:rPr>
                <w:rFonts w:ascii="Calibri" w:eastAsia="Calibri" w:hAnsi="Calibri" w:cs="Calibri"/>
                <w:sz w:val="16"/>
                <w:szCs w:val="16"/>
              </w:rPr>
              <w:t>Books.</w:t>
            </w:r>
          </w:p>
        </w:tc>
      </w:tr>
      <w:tr w:rsidR="005F31AB" w:rsidRPr="005F31AB" w:rsidTr="005F31AB">
        <w:trPr>
          <w:trHeight w:hRule="exact" w:val="1428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2E7197" w:rsidP="00E664B6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hyperlink r:id="rId31" w:history="1">
              <w:r w:rsidR="005F31AB" w:rsidRPr="005F31AB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MIT Press eBooks Library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5F31AB" w:rsidP="00E664B6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z w:val="16"/>
                <w:szCs w:val="16"/>
              </w:rPr>
              <w:t>MIT Press eBooks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5F31AB" w:rsidP="00E664B6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You may select </w:t>
            </w:r>
          </w:p>
          <w:p w:rsidR="005F31AB" w:rsidRPr="005F31AB" w:rsidRDefault="005F31AB" w:rsidP="00E664B6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IEEE </w:t>
            </w:r>
            <w:r w:rsidRPr="00A54C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Xplore</w:t>
            </w: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 MIT Press eBooks Library—Computing &amp; Engineering Collection</w:t>
            </w:r>
          </w:p>
          <w:p w:rsidR="005F31AB" w:rsidRPr="005F31AB" w:rsidRDefault="005F31AB" w:rsidP="00E664B6">
            <w:pPr>
              <w:spacing w:line="24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5F31A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Or the specific annual collections subscribed by your library.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31AB" w:rsidRPr="005F31AB" w:rsidRDefault="005F31AB" w:rsidP="00E664B6">
            <w:pPr>
              <w:rPr>
                <w:sz w:val="16"/>
                <w:szCs w:val="16"/>
              </w:rPr>
            </w:pPr>
          </w:p>
        </w:tc>
      </w:tr>
      <w:tr w:rsidR="009A3835" w:rsidRPr="00A54C2B" w:rsidTr="00A54C2B">
        <w:trPr>
          <w:trHeight w:hRule="exact" w:val="126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A54C2B" w:rsidRDefault="002E7197" w:rsidP="009A3835">
            <w:pPr>
              <w:ind w:left="102"/>
              <w:rPr>
                <w:rFonts w:ascii="Calibri" w:eastAsia="Calibri" w:hAnsi="Calibri" w:cs="Calibri"/>
                <w:position w:val="1"/>
                <w:sz w:val="16"/>
                <w:szCs w:val="16"/>
              </w:rPr>
            </w:pPr>
            <w:hyperlink r:id="rId32" w:history="1">
              <w:r w:rsidR="009A3835" w:rsidRPr="00A54C2B">
                <w:rPr>
                  <w:rStyle w:val="Hyperlink"/>
                  <w:rFonts w:ascii="Calibri" w:eastAsia="Calibri" w:hAnsi="Calibri" w:cs="Calibri"/>
                  <w:position w:val="1"/>
                  <w:sz w:val="16"/>
                  <w:szCs w:val="16"/>
                </w:rPr>
                <w:t>IEEE Morgan &amp; Claypool Synthesis Digital Library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A54C2B" w:rsidRDefault="009A3835" w:rsidP="009A3835">
            <w:pPr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z w:val="16"/>
                <w:szCs w:val="16"/>
              </w:rPr>
              <w:t>IEEE Morgan &amp; Claypool eBooks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A54C2B" w:rsidRDefault="009A3835" w:rsidP="009A3835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You may select</w:t>
            </w:r>
          </w:p>
          <w:p w:rsidR="009A3835" w:rsidRPr="00A54C2B" w:rsidRDefault="009A3835" w:rsidP="009A3835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IEEE </w:t>
            </w:r>
            <w:r w:rsidRPr="00A54C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Xplore</w:t>
            </w: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 Morgan &amp; Claypool Synthesis eBooks Library</w:t>
            </w:r>
          </w:p>
          <w:p w:rsidR="009A3835" w:rsidRPr="00A54C2B" w:rsidRDefault="009A3835" w:rsidP="009A3835">
            <w:pPr>
              <w:spacing w:line="240" w:lineRule="exact"/>
              <w:ind w:left="102"/>
              <w:rPr>
                <w:rFonts w:ascii="Calibri" w:eastAsia="Calibri" w:hAnsi="Calibri" w:cs="Calibri"/>
                <w:position w:val="1"/>
                <w:sz w:val="16"/>
                <w:szCs w:val="16"/>
                <w:vertAlign w:val="subscript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Or the specific collections subscribed by your library.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A54C2B" w:rsidRDefault="009A3835" w:rsidP="009A3835">
            <w:pPr>
              <w:spacing w:line="240" w:lineRule="exact"/>
              <w:ind w:left="102"/>
              <w:rPr>
                <w:rFonts w:ascii="Calibri" w:eastAsia="Calibri" w:hAnsi="Calibri" w:cs="Calibri"/>
                <w:position w:val="1"/>
                <w:sz w:val="16"/>
                <w:szCs w:val="16"/>
              </w:rPr>
            </w:pPr>
          </w:p>
        </w:tc>
      </w:tr>
      <w:tr w:rsidR="009A3835" w:rsidTr="00A54C2B">
        <w:trPr>
          <w:trHeight w:hRule="exact" w:val="153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Default="002E7197" w:rsidP="009A3835">
            <w:pPr>
              <w:ind w:left="102"/>
            </w:pPr>
            <w:hyperlink r:id="rId33" w:history="1">
              <w:r w:rsidR="009A3835" w:rsidRPr="00A54C2B">
                <w:rPr>
                  <w:rStyle w:val="Hyperlink"/>
                  <w:rFonts w:ascii="Calibri" w:eastAsia="Calibri" w:hAnsi="Calibri" w:cs="Calibri"/>
                  <w:position w:val="1"/>
                  <w:sz w:val="16"/>
                  <w:szCs w:val="16"/>
                </w:rPr>
                <w:t>IEEE </w:t>
              </w:r>
              <w:r w:rsidR="009A3835" w:rsidRPr="00A54C2B">
                <w:rPr>
                  <w:rStyle w:val="Hyperlink"/>
                  <w:rFonts w:ascii="Calibri" w:eastAsia="Calibri" w:hAnsi="Calibri" w:cs="Calibri"/>
                  <w:i/>
                  <w:position w:val="1"/>
                  <w:sz w:val="16"/>
                  <w:szCs w:val="16"/>
                </w:rPr>
                <w:t>Xplore</w:t>
              </w:r>
              <w:r w:rsidR="009A3835" w:rsidRPr="00A54C2B">
                <w:rPr>
                  <w:rStyle w:val="Hyperlink"/>
                  <w:rFonts w:ascii="Calibri" w:eastAsia="Calibri" w:hAnsi="Calibri" w:cs="Calibri"/>
                  <w:position w:val="1"/>
                  <w:sz w:val="16"/>
                  <w:szCs w:val="16"/>
                </w:rPr>
                <w:t> Wiley Telecommunications eBooks Library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IEEE Wiley Telecommunications eBooks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You may select</w:t>
            </w:r>
          </w:p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IEEE </w:t>
            </w:r>
            <w:r w:rsidRPr="00A54C2B">
              <w:rPr>
                <w:rFonts w:ascii="Calibri" w:eastAsia="Calibri" w:hAnsi="Calibri" w:cs="Calibri"/>
                <w:i/>
                <w:iCs/>
                <w:spacing w:val="1"/>
                <w:position w:val="1"/>
                <w:sz w:val="16"/>
                <w:szCs w:val="16"/>
              </w:rPr>
              <w:t>Xplore</w:t>
            </w:r>
            <w:r w:rsidRPr="00A54C2B"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 Wiley Telecommunications eBooks Library</w:t>
            </w:r>
          </w:p>
          <w:p w:rsidR="009A3835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Or the specific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annual </w:t>
            </w: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collections subscribed by your library.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3835" w:rsidRDefault="009A3835" w:rsidP="009A3835"/>
        </w:tc>
      </w:tr>
      <w:tr w:rsidR="00A54C2B" w:rsidTr="00A54C2B">
        <w:trPr>
          <w:trHeight w:hRule="exact" w:val="153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A54C2B" w:rsidP="009A3835">
            <w:pPr>
              <w:ind w:left="102"/>
              <w:rPr>
                <w:rStyle w:val="Hyperlink"/>
                <w:rFonts w:ascii="Calibri" w:eastAsia="Calibri" w:hAnsi="Calibri" w:cs="Calibri"/>
                <w:bCs/>
                <w:position w:val="1"/>
                <w:sz w:val="16"/>
                <w:szCs w:val="16"/>
              </w:rPr>
            </w:pPr>
            <w:r w:rsidRPr="00A54C2B">
              <w:rPr>
                <w:rStyle w:val="Hyperlink"/>
                <w:rFonts w:ascii="Calibri" w:eastAsia="Calibri" w:hAnsi="Calibri" w:cs="Calibri"/>
                <w:bCs/>
                <w:position w:val="1"/>
                <w:sz w:val="16"/>
                <w:szCs w:val="16"/>
              </w:rPr>
              <w:t xml:space="preserve">IEEE </w:t>
            </w:r>
            <w:r w:rsidRPr="00A54C2B">
              <w:rPr>
                <w:rStyle w:val="Hyperlink"/>
                <w:rFonts w:ascii="Calibri" w:eastAsia="Calibri" w:hAnsi="Calibri" w:cs="Calibri"/>
                <w:bCs/>
                <w:i/>
                <w:position w:val="1"/>
                <w:sz w:val="16"/>
                <w:szCs w:val="16"/>
              </w:rPr>
              <w:t>Xplore</w:t>
            </w:r>
            <w:r w:rsidRPr="00A54C2B">
              <w:rPr>
                <w:rStyle w:val="Hyperlink"/>
                <w:rFonts w:ascii="Calibri" w:eastAsia="Calibri" w:hAnsi="Calibri" w:cs="Calibri"/>
                <w:bCs/>
                <w:position w:val="1"/>
                <w:sz w:val="16"/>
                <w:szCs w:val="16"/>
              </w:rPr>
              <w:t xml:space="preserve"> Now </w:t>
            </w:r>
            <w:hyperlink r:id="rId34" w:history="1">
              <w:r w:rsidRPr="00A54C2B">
                <w:rPr>
                  <w:rStyle w:val="Hyperlink"/>
                  <w:rFonts w:ascii="Calibri" w:eastAsia="Calibri" w:hAnsi="Calibri" w:cs="Calibri"/>
                  <w:bCs/>
                  <w:position w:val="1"/>
                  <w:sz w:val="16"/>
                  <w:szCs w:val="16"/>
                </w:rPr>
                <w:t>eBooks</w:t>
              </w:r>
            </w:hyperlink>
            <w:r w:rsidRPr="00A54C2B">
              <w:rPr>
                <w:rStyle w:val="Hyperlink"/>
                <w:rFonts w:ascii="Calibri" w:eastAsia="Calibri" w:hAnsi="Calibri" w:cs="Calibri"/>
                <w:bCs/>
                <w:position w:val="1"/>
                <w:sz w:val="16"/>
                <w:szCs w:val="16"/>
              </w:rPr>
              <w:t xml:space="preserve"> Library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IEEE </w:t>
            </w:r>
            <w:r w:rsidRPr="00A54C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Xplore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Now eBooks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You may select</w:t>
            </w:r>
          </w:p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IEEE </w:t>
            </w:r>
            <w:r w:rsidRPr="00A54C2B">
              <w:rPr>
                <w:rFonts w:ascii="Calibri" w:eastAsia="Calibri" w:hAnsi="Calibri" w:cs="Calibri"/>
                <w:i/>
                <w:iCs/>
                <w:spacing w:val="1"/>
                <w:position w:val="1"/>
                <w:sz w:val="16"/>
                <w:szCs w:val="16"/>
              </w:rPr>
              <w:t>Xplore</w:t>
            </w:r>
            <w:r w:rsidRPr="00A54C2B"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 Now Publishers Foundations and Trends Technology eBooks</w:t>
            </w:r>
          </w:p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Or the specific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annual </w:t>
            </w: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collections subscribed by your library.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Default="00A54C2B" w:rsidP="009A3835"/>
        </w:tc>
      </w:tr>
      <w:tr w:rsidR="00A54C2B" w:rsidTr="00A54C2B">
        <w:trPr>
          <w:trHeight w:hRule="exact" w:val="108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2E7197" w:rsidP="00A54C2B">
            <w:pPr>
              <w:spacing w:line="240" w:lineRule="exact"/>
              <w:ind w:left="102"/>
              <w:rPr>
                <w:rStyle w:val="Hyperlink"/>
                <w:rFonts w:ascii="Calibri" w:eastAsia="Calibri" w:hAnsi="Calibri" w:cs="Calibri"/>
                <w:bCs/>
                <w:position w:val="1"/>
                <w:sz w:val="16"/>
                <w:szCs w:val="16"/>
              </w:rPr>
            </w:pPr>
            <w:hyperlink r:id="rId35" w:history="1">
              <w:r w:rsidR="00A54C2B" w:rsidRPr="00A54C2B">
                <w:rPr>
                  <w:rStyle w:val="Hyperlink"/>
                  <w:rFonts w:ascii="Calibri" w:eastAsia="Calibri" w:hAnsi="Calibri" w:cs="Calibri"/>
                  <w:bCs/>
                  <w:spacing w:val="1"/>
                  <w:position w:val="1"/>
                  <w:sz w:val="16"/>
                  <w:szCs w:val="16"/>
                </w:rPr>
                <w:t>IEEE </w:t>
              </w:r>
              <w:r w:rsidR="00A54C2B" w:rsidRPr="00A54C2B">
                <w:rPr>
                  <w:rStyle w:val="Hyperlink"/>
                  <w:rFonts w:ascii="Calibri" w:eastAsia="Calibri" w:hAnsi="Calibri" w:cs="Calibri"/>
                  <w:i/>
                  <w:iCs/>
                  <w:spacing w:val="1"/>
                  <w:position w:val="1"/>
                  <w:sz w:val="16"/>
                  <w:szCs w:val="16"/>
                </w:rPr>
                <w:t>Xplore</w:t>
              </w:r>
              <w:r w:rsidR="00A54C2B" w:rsidRPr="00A54C2B">
                <w:rPr>
                  <w:rStyle w:val="Hyperlink"/>
                  <w:rFonts w:ascii="Calibri" w:eastAsia="Calibri" w:hAnsi="Calibri" w:cs="Calibri"/>
                  <w:bCs/>
                  <w:spacing w:val="1"/>
                  <w:position w:val="1"/>
                  <w:sz w:val="16"/>
                  <w:szCs w:val="16"/>
                </w:rPr>
                <w:t> SAE eBooks Library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Default="00A54C2B" w:rsidP="00A54C2B">
            <w:pPr>
              <w:spacing w:line="240" w:lineRule="exact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 IEEE </w:t>
            </w:r>
            <w:r w:rsidRPr="00A54C2B">
              <w:rPr>
                <w:rFonts w:ascii="Calibri" w:eastAsia="Calibri" w:hAnsi="Calibri" w:cs="Calibri"/>
                <w:i/>
                <w:spacing w:val="1"/>
                <w:position w:val="1"/>
                <w:sz w:val="16"/>
                <w:szCs w:val="16"/>
              </w:rPr>
              <w:t>Xplore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SAE eBooks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You may select</w:t>
            </w:r>
          </w:p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IEEE </w:t>
            </w:r>
            <w:r w:rsidRPr="00A54C2B">
              <w:rPr>
                <w:rFonts w:ascii="Calibri" w:eastAsia="Calibri" w:hAnsi="Calibri" w:cs="Calibri"/>
                <w:i/>
                <w:iCs/>
                <w:spacing w:val="1"/>
                <w:position w:val="1"/>
                <w:sz w:val="16"/>
                <w:szCs w:val="16"/>
              </w:rPr>
              <w:t>Xplore</w:t>
            </w:r>
            <w:r w:rsidRPr="00A54C2B"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 </w:t>
            </w:r>
            <w:r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  <w:t>SAE eBooks Library</w:t>
            </w:r>
          </w:p>
          <w:p w:rsidR="00A54C2B" w:rsidRPr="00A54C2B" w:rsidRDefault="00A54C2B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Or the specific 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annual </w:t>
            </w:r>
            <w:r w:rsidRPr="00A54C2B"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collections subscribed by your library.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Default="00A54C2B" w:rsidP="009A3835"/>
        </w:tc>
      </w:tr>
      <w:tr w:rsidR="00A54C2B" w:rsidTr="002C1E0E">
        <w:trPr>
          <w:trHeight w:hRule="exact" w:val="366"/>
        </w:trPr>
        <w:tc>
          <w:tcPr>
            <w:tcW w:w="2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Default="002E7197" w:rsidP="00A54C2B">
            <w:pPr>
              <w:spacing w:line="240" w:lineRule="exact"/>
              <w:ind w:left="102"/>
              <w:rPr>
                <w:rFonts w:ascii="Calibri" w:eastAsia="Calibri" w:hAnsi="Calibri" w:cs="Calibri"/>
                <w:bCs/>
                <w:spacing w:val="1"/>
                <w:position w:val="1"/>
                <w:sz w:val="16"/>
                <w:szCs w:val="16"/>
              </w:rPr>
            </w:pPr>
            <w:hyperlink r:id="rId36" w:history="1">
              <w:r w:rsidR="00A54C2B" w:rsidRPr="002C1E0E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16"/>
                  <w:szCs w:val="16"/>
                </w:rPr>
                <w:t>IEEE eLearning Library</w:t>
              </w:r>
            </w:hyperlink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Default="00A54C2B" w:rsidP="00A54C2B">
            <w:pPr>
              <w:spacing w:line="240" w:lineRule="exact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Pr="00A54C2B" w:rsidRDefault="002C1E0E" w:rsidP="00A54C2B">
            <w:pPr>
              <w:spacing w:line="24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</w:pPr>
            <w:r w:rsidRPr="002C1E0E">
              <w:rPr>
                <w:rFonts w:ascii="Calibri" w:eastAsia="Calibri" w:hAnsi="Calibri" w:cs="Calibri"/>
                <w:i/>
                <w:iCs/>
                <w:spacing w:val="1"/>
                <w:position w:val="1"/>
                <w:sz w:val="16"/>
                <w:szCs w:val="16"/>
              </w:rPr>
              <w:t>IEEE eLearning Library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4C2B" w:rsidRDefault="00A54C2B" w:rsidP="009A3835"/>
        </w:tc>
      </w:tr>
    </w:tbl>
    <w:p w:rsidR="001B2C5B" w:rsidRDefault="001B2C5B">
      <w:pPr>
        <w:spacing w:before="9" w:line="100" w:lineRule="exact"/>
        <w:rPr>
          <w:sz w:val="11"/>
          <w:szCs w:val="11"/>
        </w:rPr>
      </w:pPr>
    </w:p>
    <w:p w:rsidR="001B2C5B" w:rsidRDefault="001B2C5B">
      <w:pPr>
        <w:spacing w:line="200" w:lineRule="exact"/>
      </w:pPr>
    </w:p>
    <w:p w:rsidR="001B2C5B" w:rsidRDefault="000658DF">
      <w:pPr>
        <w:spacing w:before="16" w:line="360" w:lineRule="auto"/>
        <w:ind w:left="100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X</w:t>
      </w:r>
      <w:r w:rsidR="00A54C2B">
        <w:rPr>
          <w:rFonts w:ascii="Calibri" w:eastAsia="Calibri" w:hAnsi="Calibri" w:cs="Calibri"/>
          <w:sz w:val="22"/>
          <w:szCs w:val="22"/>
        </w:rPr>
        <w:t>/Alma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IEEE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ear be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XA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 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prece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line="200" w:lineRule="exact"/>
      </w:pPr>
    </w:p>
    <w:p w:rsidR="001B2C5B" w:rsidRDefault="001B2C5B">
      <w:pPr>
        <w:spacing w:before="6"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EEE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1B2C5B" w:rsidRDefault="001B2C5B">
      <w:pPr>
        <w:spacing w:before="18" w:line="220" w:lineRule="exact"/>
        <w:rPr>
          <w:sz w:val="22"/>
          <w:szCs w:val="22"/>
        </w:rPr>
      </w:pPr>
    </w:p>
    <w:p w:rsidR="001B2C5B" w:rsidRDefault="000658DF">
      <w:pPr>
        <w:spacing w:line="359" w:lineRule="auto"/>
        <w:ind w:left="100" w:right="23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When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essing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user’s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 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stu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it 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ed 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B2C5B" w:rsidRDefault="000658DF">
      <w:pPr>
        <w:spacing w:before="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K.</w:t>
      </w:r>
    </w:p>
    <w:p w:rsidR="001B2C5B" w:rsidRDefault="001B2C5B">
      <w:pPr>
        <w:spacing w:before="2" w:line="120" w:lineRule="exact"/>
        <w:rPr>
          <w:sz w:val="13"/>
          <w:szCs w:val="13"/>
        </w:rPr>
      </w:pPr>
    </w:p>
    <w:p w:rsidR="001B2C5B" w:rsidRDefault="000658DF">
      <w:pPr>
        <w:spacing w:line="360" w:lineRule="auto"/>
        <w:ind w:left="100" w:right="12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end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his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m 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erials and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eco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s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list.</w:t>
      </w:r>
    </w:p>
    <w:p w:rsidR="001B2C5B" w:rsidRDefault="001B2C5B">
      <w:pPr>
        <w:spacing w:line="200" w:lineRule="exact"/>
      </w:pPr>
    </w:p>
    <w:p w:rsidR="001B2C5B" w:rsidRDefault="001B2C5B">
      <w:pPr>
        <w:spacing w:before="3"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user su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EEE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clicki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IEEE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1B2C5B">
      <w:pPr>
        <w:spacing w:line="200" w:lineRule="exact"/>
      </w:pPr>
    </w:p>
    <w:p w:rsidR="001B2C5B" w:rsidRDefault="001B2C5B">
      <w:pPr>
        <w:spacing w:line="200" w:lineRule="exact"/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search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IEEE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sit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</w:p>
    <w:p w:rsidR="001B2C5B" w:rsidRDefault="001B2C5B">
      <w:pPr>
        <w:spacing w:before="5" w:line="120" w:lineRule="exact"/>
        <w:rPr>
          <w:sz w:val="13"/>
          <w:szCs w:val="13"/>
        </w:rPr>
      </w:pPr>
    </w:p>
    <w:p w:rsidR="001B2C5B" w:rsidRDefault="000658DF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ris 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color w:val="1F487C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FF"/>
          <w:spacing w:val="-48"/>
          <w:sz w:val="22"/>
          <w:szCs w:val="22"/>
        </w:rPr>
        <w:t xml:space="preserve"> </w:t>
      </w:r>
      <w:hyperlink r:id="rId37"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x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.exli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ris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up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a</w:t>
        </w:r>
      </w:hyperlink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Sales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B2C5B" w:rsidRDefault="001B2C5B">
      <w:pPr>
        <w:spacing w:line="200" w:lineRule="exact"/>
      </w:pPr>
    </w:p>
    <w:p w:rsidR="001B2C5B" w:rsidRDefault="001B2C5B">
      <w:pPr>
        <w:spacing w:before="2" w:line="260" w:lineRule="exact"/>
        <w:rPr>
          <w:sz w:val="26"/>
          <w:szCs w:val="26"/>
        </w:rPr>
      </w:pPr>
    </w:p>
    <w:sectPr w:rsidR="001B2C5B">
      <w:headerReference w:type="default" r:id="rId38"/>
      <w:footerReference w:type="default" r:id="rId39"/>
      <w:pgSz w:w="12240" w:h="15840"/>
      <w:pgMar w:top="1500" w:right="1720" w:bottom="280" w:left="17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99" w:rsidRDefault="00282B99">
      <w:r>
        <w:separator/>
      </w:r>
    </w:p>
  </w:endnote>
  <w:endnote w:type="continuationSeparator" w:id="0">
    <w:p w:rsidR="00282B99" w:rsidRDefault="0028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7A" w:rsidRDefault="00E8217A">
    <w:pPr>
      <w:spacing w:line="200" w:lineRule="exac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9222105</wp:posOffset>
              </wp:positionV>
              <wp:extent cx="2435225" cy="151765"/>
              <wp:effectExtent l="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217A" w:rsidRDefault="00E8217A" w:rsidP="0023787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F487C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Copyr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ib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ig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pacing w:val="-1"/>
                              <w:sz w:val="16"/>
                              <w:szCs w:val="16"/>
                            </w:rPr>
                            <w:t>erve</w:t>
                          </w:r>
                          <w:r>
                            <w:rPr>
                              <w:rFonts w:ascii="Arial" w:eastAsia="Arial" w:hAnsi="Arial" w:cs="Arial"/>
                              <w:color w:val="1F487C"/>
                              <w:sz w:val="16"/>
                              <w:szCs w:val="16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pt;margin-top:726.15pt;width:191.7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JrrQ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" filled="f" stroked="f">
              <v:textbox inset="0,0,0,0">
                <w:txbxContent>
                  <w:p w:rsidR="00E8217A" w:rsidRDefault="00E8217A" w:rsidP="0023787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F487C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Copyr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ib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is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ll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ig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1F487C"/>
                        <w:spacing w:val="-1"/>
                        <w:sz w:val="16"/>
                        <w:szCs w:val="16"/>
                      </w:rPr>
                      <w:t>erve</w:t>
                    </w:r>
                    <w:r>
                      <w:rPr>
                        <w:rFonts w:ascii="Arial" w:eastAsia="Arial" w:hAnsi="Arial" w:cs="Arial"/>
                        <w:color w:val="1F487C"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7A" w:rsidRPr="008A3E98" w:rsidRDefault="00E8217A" w:rsidP="008A3E98">
    <w:pPr>
      <w:spacing w:before="34"/>
      <w:ind w:left="1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1F487C"/>
      </w:rPr>
      <w:t>©</w:t>
    </w:r>
    <w:r>
      <w:rPr>
        <w:rFonts w:ascii="Arial" w:eastAsia="Arial" w:hAnsi="Arial" w:cs="Arial"/>
        <w:color w:val="1F487C"/>
        <w:spacing w:val="-2"/>
      </w:rPr>
      <w:t xml:space="preserve"> </w:t>
    </w:r>
    <w:r>
      <w:rPr>
        <w:rFonts w:ascii="Arial" w:eastAsia="Arial" w:hAnsi="Arial" w:cs="Arial"/>
        <w:color w:val="1F487C"/>
        <w:spacing w:val="-1"/>
        <w:sz w:val="16"/>
        <w:szCs w:val="16"/>
      </w:rPr>
      <w:t>Copyr</w:t>
    </w:r>
    <w:r>
      <w:rPr>
        <w:rFonts w:ascii="Arial" w:eastAsia="Arial" w:hAnsi="Arial" w:cs="Arial"/>
        <w:color w:val="1F487C"/>
        <w:sz w:val="16"/>
        <w:szCs w:val="16"/>
      </w:rPr>
      <w:t>ig</w:t>
    </w:r>
    <w:r>
      <w:rPr>
        <w:rFonts w:ascii="Arial" w:eastAsia="Arial" w:hAnsi="Arial" w:cs="Arial"/>
        <w:color w:val="1F487C"/>
        <w:spacing w:val="-1"/>
        <w:sz w:val="16"/>
        <w:szCs w:val="16"/>
      </w:rPr>
      <w:t>h</w:t>
    </w:r>
    <w:r>
      <w:rPr>
        <w:rFonts w:ascii="Arial" w:eastAsia="Arial" w:hAnsi="Arial" w:cs="Arial"/>
        <w:color w:val="1F487C"/>
        <w:sz w:val="16"/>
        <w:szCs w:val="16"/>
      </w:rPr>
      <w:t>t</w:t>
    </w:r>
    <w:r>
      <w:rPr>
        <w:rFonts w:ascii="Arial" w:eastAsia="Arial" w:hAnsi="Arial" w:cs="Arial"/>
        <w:color w:val="1F487C"/>
        <w:spacing w:val="2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pacing w:val="1"/>
        <w:sz w:val="16"/>
        <w:szCs w:val="16"/>
      </w:rPr>
      <w:t>E</w:t>
    </w:r>
    <w:r>
      <w:rPr>
        <w:rFonts w:ascii="Arial" w:eastAsia="Arial" w:hAnsi="Arial" w:cs="Arial"/>
        <w:color w:val="1F487C"/>
        <w:sz w:val="16"/>
        <w:szCs w:val="16"/>
      </w:rPr>
      <w:t>x</w:t>
    </w:r>
    <w:r>
      <w:rPr>
        <w:rFonts w:ascii="Arial" w:eastAsia="Arial" w:hAnsi="Arial" w:cs="Arial"/>
        <w:color w:val="1F487C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pacing w:val="-1"/>
        <w:sz w:val="16"/>
        <w:szCs w:val="16"/>
      </w:rPr>
      <w:t>L</w:t>
    </w:r>
    <w:r>
      <w:rPr>
        <w:rFonts w:ascii="Arial" w:eastAsia="Arial" w:hAnsi="Arial" w:cs="Arial"/>
        <w:color w:val="1F487C"/>
        <w:sz w:val="16"/>
        <w:szCs w:val="16"/>
      </w:rPr>
      <w:t>ib</w:t>
    </w:r>
    <w:r>
      <w:rPr>
        <w:rFonts w:ascii="Arial" w:eastAsia="Arial" w:hAnsi="Arial" w:cs="Arial"/>
        <w:color w:val="1F487C"/>
        <w:spacing w:val="-1"/>
        <w:sz w:val="16"/>
        <w:szCs w:val="16"/>
      </w:rPr>
      <w:t>r</w:t>
    </w:r>
    <w:r>
      <w:rPr>
        <w:rFonts w:ascii="Arial" w:eastAsia="Arial" w:hAnsi="Arial" w:cs="Arial"/>
        <w:color w:val="1F487C"/>
        <w:sz w:val="16"/>
        <w:szCs w:val="16"/>
      </w:rPr>
      <w:t>is</w:t>
    </w:r>
    <w:r>
      <w:rPr>
        <w:rFonts w:ascii="Arial" w:eastAsia="Arial" w:hAnsi="Arial" w:cs="Arial"/>
        <w:color w:val="1F487C"/>
        <w:spacing w:val="2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pacing w:val="-1"/>
        <w:sz w:val="16"/>
        <w:szCs w:val="16"/>
      </w:rPr>
      <w:t>L</w:t>
    </w:r>
    <w:r>
      <w:rPr>
        <w:rFonts w:ascii="Arial" w:eastAsia="Arial" w:hAnsi="Arial" w:cs="Arial"/>
        <w:color w:val="1F487C"/>
        <w:spacing w:val="1"/>
        <w:sz w:val="16"/>
        <w:szCs w:val="16"/>
      </w:rPr>
      <w:t>t</w:t>
    </w:r>
    <w:r>
      <w:rPr>
        <w:rFonts w:ascii="Arial" w:eastAsia="Arial" w:hAnsi="Arial" w:cs="Arial"/>
        <w:color w:val="1F487C"/>
        <w:spacing w:val="-1"/>
        <w:sz w:val="16"/>
        <w:szCs w:val="16"/>
      </w:rPr>
      <w:t>d</w:t>
    </w:r>
    <w:r>
      <w:rPr>
        <w:rFonts w:ascii="Arial" w:eastAsia="Arial" w:hAnsi="Arial" w:cs="Arial"/>
        <w:color w:val="1F487C"/>
        <w:sz w:val="16"/>
        <w:szCs w:val="16"/>
      </w:rPr>
      <w:t xml:space="preserve">. </w:t>
    </w:r>
    <w:r>
      <w:rPr>
        <w:rFonts w:ascii="Arial" w:eastAsia="Arial" w:hAnsi="Arial" w:cs="Arial"/>
        <w:color w:val="1F487C"/>
        <w:spacing w:val="-1"/>
        <w:sz w:val="16"/>
        <w:szCs w:val="16"/>
      </w:rPr>
      <w:t>201</w:t>
    </w:r>
    <w:r>
      <w:rPr>
        <w:rFonts w:ascii="Arial" w:eastAsia="Arial" w:hAnsi="Arial" w:cs="Arial"/>
        <w:color w:val="1F487C"/>
        <w:sz w:val="16"/>
        <w:szCs w:val="16"/>
      </w:rPr>
      <w:t>5</w:t>
    </w:r>
    <w:r>
      <w:rPr>
        <w:rFonts w:ascii="Arial" w:eastAsia="Arial" w:hAnsi="Arial" w:cs="Arial"/>
        <w:color w:val="1F487C"/>
        <w:spacing w:val="1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z w:val="16"/>
        <w:szCs w:val="16"/>
      </w:rPr>
      <w:t>|</w:t>
    </w:r>
    <w:r>
      <w:rPr>
        <w:rFonts w:ascii="Arial" w:eastAsia="Arial" w:hAnsi="Arial" w:cs="Arial"/>
        <w:color w:val="1F487C"/>
        <w:spacing w:val="-2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pacing w:val="1"/>
        <w:sz w:val="16"/>
        <w:szCs w:val="16"/>
      </w:rPr>
      <w:t>A</w:t>
    </w:r>
    <w:r>
      <w:rPr>
        <w:rFonts w:ascii="Arial" w:eastAsia="Arial" w:hAnsi="Arial" w:cs="Arial"/>
        <w:color w:val="1F487C"/>
        <w:sz w:val="16"/>
        <w:szCs w:val="16"/>
      </w:rPr>
      <w:t>ll</w:t>
    </w:r>
    <w:r>
      <w:rPr>
        <w:rFonts w:ascii="Arial" w:eastAsia="Arial" w:hAnsi="Arial" w:cs="Arial"/>
        <w:color w:val="1F487C"/>
        <w:spacing w:val="2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pacing w:val="-1"/>
        <w:sz w:val="16"/>
        <w:szCs w:val="16"/>
      </w:rPr>
      <w:t>R</w:t>
    </w:r>
    <w:r>
      <w:rPr>
        <w:rFonts w:ascii="Arial" w:eastAsia="Arial" w:hAnsi="Arial" w:cs="Arial"/>
        <w:color w:val="1F487C"/>
        <w:sz w:val="16"/>
        <w:szCs w:val="16"/>
      </w:rPr>
      <w:t>ig</w:t>
    </w:r>
    <w:r>
      <w:rPr>
        <w:rFonts w:ascii="Arial" w:eastAsia="Arial" w:hAnsi="Arial" w:cs="Arial"/>
        <w:color w:val="1F487C"/>
        <w:spacing w:val="-3"/>
        <w:sz w:val="16"/>
        <w:szCs w:val="16"/>
      </w:rPr>
      <w:t>h</w:t>
    </w:r>
    <w:r>
      <w:rPr>
        <w:rFonts w:ascii="Arial" w:eastAsia="Arial" w:hAnsi="Arial" w:cs="Arial"/>
        <w:color w:val="1F487C"/>
        <w:spacing w:val="1"/>
        <w:sz w:val="16"/>
        <w:szCs w:val="16"/>
      </w:rPr>
      <w:t>t</w:t>
    </w:r>
    <w:r>
      <w:rPr>
        <w:rFonts w:ascii="Arial" w:eastAsia="Arial" w:hAnsi="Arial" w:cs="Arial"/>
        <w:color w:val="1F487C"/>
        <w:sz w:val="16"/>
        <w:szCs w:val="16"/>
      </w:rPr>
      <w:t>s</w:t>
    </w:r>
    <w:r>
      <w:rPr>
        <w:rFonts w:ascii="Arial" w:eastAsia="Arial" w:hAnsi="Arial" w:cs="Arial"/>
        <w:color w:val="1F487C"/>
        <w:spacing w:val="3"/>
        <w:sz w:val="16"/>
        <w:szCs w:val="16"/>
      </w:rPr>
      <w:t xml:space="preserve"> </w:t>
    </w:r>
    <w:r>
      <w:rPr>
        <w:rFonts w:ascii="Arial" w:eastAsia="Arial" w:hAnsi="Arial" w:cs="Arial"/>
        <w:color w:val="1F487C"/>
        <w:spacing w:val="-1"/>
        <w:sz w:val="16"/>
        <w:szCs w:val="16"/>
      </w:rPr>
      <w:t>Re</w:t>
    </w:r>
    <w:r>
      <w:rPr>
        <w:rFonts w:ascii="Arial" w:eastAsia="Arial" w:hAnsi="Arial" w:cs="Arial"/>
        <w:color w:val="1F487C"/>
        <w:spacing w:val="1"/>
        <w:sz w:val="16"/>
        <w:szCs w:val="16"/>
      </w:rPr>
      <w:t>s</w:t>
    </w:r>
    <w:r>
      <w:rPr>
        <w:rFonts w:ascii="Arial" w:eastAsia="Arial" w:hAnsi="Arial" w:cs="Arial"/>
        <w:color w:val="1F487C"/>
        <w:spacing w:val="-1"/>
        <w:sz w:val="16"/>
        <w:szCs w:val="16"/>
      </w:rPr>
      <w:t>erve</w:t>
    </w:r>
    <w:r>
      <w:rPr>
        <w:rFonts w:ascii="Arial" w:eastAsia="Arial" w:hAnsi="Arial" w:cs="Arial"/>
        <w:color w:val="1F487C"/>
        <w:sz w:val="16"/>
        <w:szCs w:val="16"/>
      </w:rPr>
      <w:t>d</w:t>
    </w:r>
  </w:p>
  <w:p w:rsidR="00E8217A" w:rsidRDefault="00E8217A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99" w:rsidRDefault="00282B99">
      <w:r>
        <w:separator/>
      </w:r>
    </w:p>
  </w:footnote>
  <w:footnote w:type="continuationSeparator" w:id="0">
    <w:p w:rsidR="00282B99" w:rsidRDefault="0028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7A" w:rsidRDefault="00E8217A">
    <w:pPr>
      <w:spacing w:line="200" w:lineRule="exact"/>
    </w:pP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449580</wp:posOffset>
          </wp:positionV>
          <wp:extent cx="2984500" cy="514350"/>
          <wp:effectExtent l="0" t="0" r="6350" b="0"/>
          <wp:wrapNone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7A" w:rsidRDefault="00E8217A">
    <w:pPr>
      <w:spacing w:line="200" w:lineRule="exact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449580</wp:posOffset>
          </wp:positionV>
          <wp:extent cx="2984500" cy="5143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9B5"/>
    <w:multiLevelType w:val="hybridMultilevel"/>
    <w:tmpl w:val="F794AD68"/>
    <w:lvl w:ilvl="0" w:tplc="6EAAEB5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4855EBB"/>
    <w:multiLevelType w:val="hybridMultilevel"/>
    <w:tmpl w:val="606EED1C"/>
    <w:lvl w:ilvl="0" w:tplc="7572FCCA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462A08E6"/>
    <w:multiLevelType w:val="hybridMultilevel"/>
    <w:tmpl w:val="0D84C6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6629"/>
    <w:multiLevelType w:val="hybridMultilevel"/>
    <w:tmpl w:val="6E88DF7C"/>
    <w:lvl w:ilvl="0" w:tplc="CBA4F7F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64C47B96"/>
    <w:multiLevelType w:val="hybridMultilevel"/>
    <w:tmpl w:val="8B5CB552"/>
    <w:lvl w:ilvl="0" w:tplc="59E04BA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6D843ECB"/>
    <w:multiLevelType w:val="multilevel"/>
    <w:tmpl w:val="53D2F1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9CF6012"/>
    <w:multiLevelType w:val="hybridMultilevel"/>
    <w:tmpl w:val="C97E7CAC"/>
    <w:lvl w:ilvl="0" w:tplc="A4CC91C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1tDQ3MDWyMDG3tLRQ0lEKTi0uzszPAykwqgUAJOsiSCwAAAA="/>
  </w:docVars>
  <w:rsids>
    <w:rsidRoot w:val="001B2C5B"/>
    <w:rsid w:val="000658DF"/>
    <w:rsid w:val="001813E2"/>
    <w:rsid w:val="001B2C5B"/>
    <w:rsid w:val="001E6370"/>
    <w:rsid w:val="001F51AD"/>
    <w:rsid w:val="00237871"/>
    <w:rsid w:val="00282B99"/>
    <w:rsid w:val="002C1E0E"/>
    <w:rsid w:val="002E7197"/>
    <w:rsid w:val="002F5E2B"/>
    <w:rsid w:val="00394620"/>
    <w:rsid w:val="004165BB"/>
    <w:rsid w:val="005C41AC"/>
    <w:rsid w:val="005F31AB"/>
    <w:rsid w:val="00667949"/>
    <w:rsid w:val="007B1ED8"/>
    <w:rsid w:val="007E5264"/>
    <w:rsid w:val="00830EAE"/>
    <w:rsid w:val="00857EB0"/>
    <w:rsid w:val="008A3E98"/>
    <w:rsid w:val="008C41DF"/>
    <w:rsid w:val="008E3BD1"/>
    <w:rsid w:val="009A3835"/>
    <w:rsid w:val="00A54C2B"/>
    <w:rsid w:val="00A664D3"/>
    <w:rsid w:val="00C55160"/>
    <w:rsid w:val="00CA22EB"/>
    <w:rsid w:val="00D6731E"/>
    <w:rsid w:val="00E21EB2"/>
    <w:rsid w:val="00E50180"/>
    <w:rsid w:val="00E8217A"/>
    <w:rsid w:val="00F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18D5E0-A651-4139-899F-D9BF48A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7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71"/>
  </w:style>
  <w:style w:type="paragraph" w:styleId="Footer">
    <w:name w:val="footer"/>
    <w:basedOn w:val="Normal"/>
    <w:link w:val="FooterChar"/>
    <w:uiPriority w:val="99"/>
    <w:unhideWhenUsed/>
    <w:rsid w:val="002378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71"/>
  </w:style>
  <w:style w:type="character" w:styleId="Hyperlink">
    <w:name w:val="Hyperlink"/>
    <w:basedOn w:val="DefaultParagraphFont"/>
    <w:uiPriority w:val="99"/>
    <w:unhideWhenUsed/>
    <w:rsid w:val="002378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01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A3835"/>
    <w:rPr>
      <w:b/>
      <w:bCs/>
    </w:rPr>
  </w:style>
  <w:style w:type="character" w:styleId="Emphasis">
    <w:name w:val="Emphasis"/>
    <w:basedOn w:val="DefaultParagraphFont"/>
    <w:uiPriority w:val="20"/>
    <w:qFormat/>
    <w:rsid w:val="009A3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http://www.ieee.org/publications_standards/publications/subscriptions/prod/iel_overview.html" TargetMode="External"/><Relationship Id="rId26" Type="http://schemas.openxmlformats.org/officeDocument/2006/relationships/hyperlink" Target="http://www.ieee.org/publications_standards/publications/subscriptions/prod/pop_overview.htm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innovate.ieee.org/ieee-proceedings-order-plans-pop-and-pop-all/" TargetMode="External"/><Relationship Id="rId34" Type="http://schemas.openxmlformats.org/officeDocument/2006/relationships/hyperlink" Target="http://innovate.ieee.org/now-publishers-foundations-and-trends-technology-ebooks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innovate.ieee.org/ieee-iet-electronic-library-iel/" TargetMode="External"/><Relationship Id="rId25" Type="http://schemas.openxmlformats.org/officeDocument/2006/relationships/hyperlink" Target="http://innovate.ieee.org/ieee-proceedings-order-plans-pop-and-pop-all/" TargetMode="External"/><Relationship Id="rId33" Type="http://schemas.openxmlformats.org/officeDocument/2006/relationships/hyperlink" Target="http://innovate.ieee.org/ieee-wiley-telecommunications-ebooks-library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ieee.org/publications_standards/publications/subscriptions/prod/iel_overview.html" TargetMode="External"/><Relationship Id="rId20" Type="http://schemas.openxmlformats.org/officeDocument/2006/relationships/hyperlink" Target="http://www.ieee.org/publications_standards/publications/subscriptions/prod/aspp_overview.html" TargetMode="External"/><Relationship Id="rId29" Type="http://schemas.openxmlformats.org/officeDocument/2006/relationships/hyperlink" Target="http://innovate.ieee.org/ibm-journal-of-research-and-developmen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ieee.org/publications_standards/publications/subscriptions/prod/pop_overview.html" TargetMode="External"/><Relationship Id="rId32" Type="http://schemas.openxmlformats.org/officeDocument/2006/relationships/hyperlink" Target="http://innovate.ieee.org/morgan-claypool-synthesis-ebooks-library/" TargetMode="External"/><Relationship Id="rId37" Type="http://schemas.openxmlformats.org/officeDocument/2006/relationships/hyperlink" Target="https://exlidp.exlibrisgroup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novate.ieee.org/ieee-iet-electronic-library-iel/" TargetMode="External"/><Relationship Id="rId23" Type="http://schemas.openxmlformats.org/officeDocument/2006/relationships/hyperlink" Target="http://www.ieee.org/publications_standards/publications/subscriptions/prod/pop_overview.html" TargetMode="External"/><Relationship Id="rId28" Type="http://schemas.openxmlformats.org/officeDocument/2006/relationships/hyperlink" Target="http://www.ieee.org/publications_standards/publications/subscriptions/prod/ibm_journal.html" TargetMode="External"/><Relationship Id="rId36" Type="http://schemas.openxmlformats.org/officeDocument/2006/relationships/hyperlink" Target="http://innovate.ieee.org/ieee-elearning-library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innovate.ieee.org/ieee-all-society-periodicals-package-aspp/" TargetMode="External"/><Relationship Id="rId31" Type="http://schemas.openxmlformats.org/officeDocument/2006/relationships/hyperlink" Target="http://innovate.ieee.org/mit-press-ebooks-library-the-computing-engineering-collec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://www.ieee.org/publications_standards/publications/subscriptions/prod/pop_overview.html" TargetMode="External"/><Relationship Id="rId27" Type="http://schemas.openxmlformats.org/officeDocument/2006/relationships/hyperlink" Target="http://innovate.ieee.org/ieee-standards-online-collections/" TargetMode="External"/><Relationship Id="rId30" Type="http://schemas.openxmlformats.org/officeDocument/2006/relationships/hyperlink" Target="http://innovate.ieee.org/ieee-wiley-ebooks-library/" TargetMode="External"/><Relationship Id="rId35" Type="http://schemas.openxmlformats.org/officeDocument/2006/relationships/hyperlink" Target="https://innovate.ieee.org/sae-ebook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D183-8DBD-4E95-B657-E7C9EF87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Zhu</dc:creator>
  <cp:lastModifiedBy>Julie Zhu</cp:lastModifiedBy>
  <cp:revision>2</cp:revision>
  <dcterms:created xsi:type="dcterms:W3CDTF">2020-04-29T15:08:00Z</dcterms:created>
  <dcterms:modified xsi:type="dcterms:W3CDTF">2020-04-29T15:08:00Z</dcterms:modified>
</cp:coreProperties>
</file>